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146" w:rsidRDefault="00125146" w:rsidP="00125146">
      <w:pPr>
        <w:rPr>
          <w:rFonts w:ascii="Times New Roman" w:hAnsi="Times New Roman" w:cs="Times New Roman"/>
          <w:sz w:val="28"/>
          <w:szCs w:val="28"/>
        </w:rPr>
      </w:pPr>
    </w:p>
    <w:p w:rsidR="00125146" w:rsidRPr="009C2451" w:rsidRDefault="00125146" w:rsidP="009C24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451">
        <w:rPr>
          <w:rFonts w:ascii="Times New Roman" w:hAnsi="Times New Roman" w:cs="Times New Roman"/>
          <w:b/>
          <w:sz w:val="28"/>
          <w:szCs w:val="28"/>
        </w:rPr>
        <w:t>Муниципальное автономное дошкольное образовательное учреждение</w:t>
      </w:r>
    </w:p>
    <w:p w:rsidR="00125146" w:rsidRPr="009C2451" w:rsidRDefault="00125146" w:rsidP="009C24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451">
        <w:rPr>
          <w:rFonts w:ascii="Times New Roman" w:hAnsi="Times New Roman" w:cs="Times New Roman"/>
          <w:b/>
          <w:sz w:val="28"/>
          <w:szCs w:val="28"/>
        </w:rPr>
        <w:t xml:space="preserve">«Детский сад № 227» </w:t>
      </w:r>
      <w:proofErr w:type="spellStart"/>
      <w:r w:rsidRPr="009C2451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9C2451"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 w:rsidRPr="009C2451">
        <w:rPr>
          <w:rFonts w:ascii="Times New Roman" w:hAnsi="Times New Roman" w:cs="Times New Roman"/>
          <w:b/>
          <w:sz w:val="28"/>
          <w:szCs w:val="28"/>
        </w:rPr>
        <w:t>ерми</w:t>
      </w:r>
      <w:proofErr w:type="spellEnd"/>
    </w:p>
    <w:p w:rsidR="00125146" w:rsidRDefault="00125146" w:rsidP="00125146">
      <w:pPr>
        <w:rPr>
          <w:rFonts w:ascii="Times New Roman" w:hAnsi="Times New Roman" w:cs="Times New Roman"/>
          <w:sz w:val="28"/>
          <w:szCs w:val="28"/>
        </w:rPr>
      </w:pPr>
    </w:p>
    <w:p w:rsidR="00125146" w:rsidRDefault="00125146" w:rsidP="001251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УТВЕРЖДАЮ:</w:t>
      </w:r>
    </w:p>
    <w:p w:rsidR="00125146" w:rsidRDefault="00125146" w:rsidP="001251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 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Заведующий МАДОУ</w:t>
      </w:r>
    </w:p>
    <w:p w:rsidR="00125146" w:rsidRDefault="009C2451" w:rsidP="001251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«Детский сад № 227»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ерми</w:t>
      </w:r>
      <w:proofErr w:type="spellEnd"/>
    </w:p>
    <w:p w:rsidR="009C2451" w:rsidRDefault="009C2451" w:rsidP="001251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О.В.Соколова</w:t>
      </w:r>
      <w:proofErr w:type="spellEnd"/>
    </w:p>
    <w:p w:rsidR="009C2451" w:rsidRDefault="009C2451" w:rsidP="001251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2451" w:rsidRDefault="009C2451" w:rsidP="001251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2451" w:rsidRDefault="009C2451" w:rsidP="001251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2451" w:rsidRDefault="009C2451" w:rsidP="001251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2451" w:rsidRDefault="009C2451" w:rsidP="001251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2451" w:rsidRDefault="009C2451" w:rsidP="001251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2451" w:rsidRPr="009C2451" w:rsidRDefault="009C2451" w:rsidP="009C24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451">
        <w:rPr>
          <w:rFonts w:ascii="Times New Roman" w:hAnsi="Times New Roman" w:cs="Times New Roman"/>
          <w:b/>
          <w:sz w:val="28"/>
          <w:szCs w:val="28"/>
        </w:rPr>
        <w:t>АДАПТИРОВАННАЯ ОБРАЗОВАТЕЛЬНАЯ ПРОГРАММА</w:t>
      </w:r>
    </w:p>
    <w:p w:rsidR="009C2451" w:rsidRPr="009C2451" w:rsidRDefault="009C2451" w:rsidP="009C24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451">
        <w:rPr>
          <w:rFonts w:ascii="Times New Roman" w:hAnsi="Times New Roman" w:cs="Times New Roman"/>
          <w:b/>
          <w:sz w:val="28"/>
          <w:szCs w:val="28"/>
        </w:rPr>
        <w:t>ДЛЯ РЕБЕНКА С ЗАДЕРЖКОЙ ПСИХИЧЕСКОЙ РАЗВИТИЯ (ЗПР)</w:t>
      </w:r>
    </w:p>
    <w:p w:rsidR="00125146" w:rsidRDefault="00125146" w:rsidP="00125146">
      <w:pPr>
        <w:rPr>
          <w:rFonts w:ascii="Times New Roman" w:hAnsi="Times New Roman" w:cs="Times New Roman"/>
          <w:sz w:val="28"/>
          <w:szCs w:val="28"/>
        </w:rPr>
      </w:pPr>
    </w:p>
    <w:p w:rsidR="00125146" w:rsidRDefault="009C2451" w:rsidP="009C245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9C2451" w:rsidRDefault="009C2451" w:rsidP="009C245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9C2451" w:rsidRDefault="009C2451" w:rsidP="009C24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2451" w:rsidRDefault="009C2451" w:rsidP="009C24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2451" w:rsidRDefault="009C2451" w:rsidP="009C24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5146" w:rsidRDefault="009C2451" w:rsidP="001251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Срок обучения __________________</w:t>
      </w:r>
    </w:p>
    <w:p w:rsidR="00125146" w:rsidRDefault="00125146" w:rsidP="00125146">
      <w:pPr>
        <w:rPr>
          <w:rFonts w:ascii="Times New Roman" w:hAnsi="Times New Roman" w:cs="Times New Roman"/>
          <w:sz w:val="28"/>
          <w:szCs w:val="28"/>
        </w:rPr>
      </w:pPr>
    </w:p>
    <w:p w:rsidR="00125146" w:rsidRDefault="00125146" w:rsidP="00125146">
      <w:pPr>
        <w:rPr>
          <w:rFonts w:ascii="Times New Roman" w:hAnsi="Times New Roman" w:cs="Times New Roman"/>
          <w:sz w:val="28"/>
          <w:szCs w:val="28"/>
        </w:rPr>
      </w:pPr>
    </w:p>
    <w:p w:rsidR="00125146" w:rsidRDefault="00125146" w:rsidP="00125146">
      <w:pPr>
        <w:rPr>
          <w:rFonts w:ascii="Times New Roman" w:hAnsi="Times New Roman" w:cs="Times New Roman"/>
          <w:sz w:val="28"/>
          <w:szCs w:val="28"/>
        </w:rPr>
      </w:pPr>
    </w:p>
    <w:p w:rsidR="00125146" w:rsidRDefault="00125146" w:rsidP="00125146">
      <w:pPr>
        <w:rPr>
          <w:rFonts w:ascii="Times New Roman" w:hAnsi="Times New Roman" w:cs="Times New Roman"/>
          <w:sz w:val="28"/>
          <w:szCs w:val="28"/>
        </w:rPr>
      </w:pPr>
    </w:p>
    <w:p w:rsidR="00125146" w:rsidRDefault="00125146" w:rsidP="00125146">
      <w:pPr>
        <w:rPr>
          <w:rFonts w:ascii="Times New Roman" w:hAnsi="Times New Roman" w:cs="Times New Roman"/>
          <w:sz w:val="28"/>
          <w:szCs w:val="28"/>
        </w:rPr>
      </w:pPr>
    </w:p>
    <w:p w:rsidR="00125146" w:rsidRDefault="00125146" w:rsidP="00125146">
      <w:pPr>
        <w:rPr>
          <w:rFonts w:ascii="Times New Roman" w:hAnsi="Times New Roman" w:cs="Times New Roman"/>
          <w:sz w:val="28"/>
          <w:szCs w:val="28"/>
        </w:rPr>
      </w:pPr>
    </w:p>
    <w:p w:rsidR="009C2451" w:rsidRDefault="009C2451" w:rsidP="00125146">
      <w:pPr>
        <w:rPr>
          <w:rFonts w:ascii="Times New Roman" w:hAnsi="Times New Roman" w:cs="Times New Roman"/>
          <w:sz w:val="28"/>
          <w:szCs w:val="28"/>
        </w:rPr>
      </w:pPr>
    </w:p>
    <w:p w:rsidR="009C2451" w:rsidRDefault="009C2451" w:rsidP="00125146">
      <w:pPr>
        <w:rPr>
          <w:rFonts w:ascii="Times New Roman" w:hAnsi="Times New Roman" w:cs="Times New Roman"/>
          <w:sz w:val="28"/>
          <w:szCs w:val="28"/>
        </w:rPr>
      </w:pPr>
    </w:p>
    <w:p w:rsidR="009C2451" w:rsidRDefault="009C2451" w:rsidP="00125146">
      <w:pPr>
        <w:rPr>
          <w:rFonts w:ascii="Times New Roman" w:hAnsi="Times New Roman" w:cs="Times New Roman"/>
          <w:sz w:val="28"/>
          <w:szCs w:val="28"/>
        </w:rPr>
      </w:pPr>
    </w:p>
    <w:p w:rsidR="00125146" w:rsidRDefault="00125146" w:rsidP="001251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Оглавление</w:t>
      </w:r>
    </w:p>
    <w:p w:rsidR="00125146" w:rsidRDefault="00125146" w:rsidP="001251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целевой раздел……………………………………………………………………….3</w:t>
      </w:r>
    </w:p>
    <w:p w:rsidR="00125146" w:rsidRDefault="00125146" w:rsidP="001251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 пояснительная записка</w:t>
      </w:r>
    </w:p>
    <w:p w:rsidR="00125146" w:rsidRDefault="00125146" w:rsidP="001251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 цели и задачи программы</w:t>
      </w:r>
    </w:p>
    <w:p w:rsidR="00125146" w:rsidRDefault="00125146" w:rsidP="001251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 принципы и подходы к формированию программы</w:t>
      </w:r>
    </w:p>
    <w:p w:rsidR="00125146" w:rsidRDefault="00125146" w:rsidP="001251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 планируемые результаты…………………………………………………………4</w:t>
      </w:r>
    </w:p>
    <w:p w:rsidR="00125146" w:rsidRDefault="00125146" w:rsidP="001251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 целевые ориентиры дошкольного возраста………………………………….5</w:t>
      </w:r>
    </w:p>
    <w:p w:rsidR="00125146" w:rsidRDefault="00125146" w:rsidP="001251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содержательный раздел…………………………………………………………….6</w:t>
      </w:r>
    </w:p>
    <w:p w:rsidR="00125146" w:rsidRDefault="00125146" w:rsidP="001251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 общие положения</w:t>
      </w:r>
    </w:p>
    <w:p w:rsidR="00125146" w:rsidRDefault="00125146" w:rsidP="001251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 описание образовательной деятельности в соответствии с направлениями развития ребенка, представленными в пяти образовательных областях……………………7</w:t>
      </w:r>
    </w:p>
    <w:p w:rsidR="00125146" w:rsidRDefault="00125146" w:rsidP="001251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 взаимодействие взрослых с детьми……………………………………………..8</w:t>
      </w:r>
    </w:p>
    <w:p w:rsidR="00125146" w:rsidRDefault="00125146" w:rsidP="001251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 взаимодействие педагогического коллектива с семьями дошкольников с задержкой психического развития………………………………………………………………..9</w:t>
      </w:r>
    </w:p>
    <w:p w:rsidR="00125146" w:rsidRDefault="00125146" w:rsidP="001251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взаимодействие участников образовательного процесса……………………..11</w:t>
      </w:r>
    </w:p>
    <w:p w:rsidR="00125146" w:rsidRDefault="00125146" w:rsidP="001251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организационный раздел………………………………………………………….13</w:t>
      </w:r>
    </w:p>
    <w:p w:rsidR="00125146" w:rsidRDefault="00125146" w:rsidP="001251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sz w:val="28"/>
          <w:szCs w:val="28"/>
        </w:rPr>
        <w:t>кадровые условия реализации программы</w:t>
      </w:r>
    </w:p>
    <w:p w:rsidR="00125146" w:rsidRDefault="00125146" w:rsidP="00125146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  </w:t>
      </w:r>
      <w:r>
        <w:rPr>
          <w:sz w:val="28"/>
          <w:szCs w:val="28"/>
        </w:rPr>
        <w:t>планирование образовательной деятельности</w:t>
      </w:r>
    </w:p>
    <w:p w:rsidR="00125146" w:rsidRDefault="00125146" w:rsidP="001251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 </w:t>
      </w:r>
      <w:r>
        <w:rPr>
          <w:sz w:val="28"/>
          <w:szCs w:val="28"/>
        </w:rPr>
        <w:t>режим дня и распорядок……………………………………………………………………………………..16</w:t>
      </w:r>
    </w:p>
    <w:p w:rsidR="00125146" w:rsidRDefault="00125146" w:rsidP="00125146">
      <w:pPr>
        <w:rPr>
          <w:rFonts w:ascii="Times New Roman" w:hAnsi="Times New Roman" w:cs="Times New Roman"/>
          <w:sz w:val="28"/>
          <w:szCs w:val="28"/>
        </w:rPr>
      </w:pPr>
    </w:p>
    <w:p w:rsidR="00125146" w:rsidRDefault="00125146" w:rsidP="00125146">
      <w:pPr>
        <w:rPr>
          <w:rFonts w:ascii="Times New Roman" w:hAnsi="Times New Roman" w:cs="Times New Roman"/>
          <w:sz w:val="28"/>
          <w:szCs w:val="28"/>
        </w:rPr>
      </w:pPr>
    </w:p>
    <w:p w:rsidR="00125146" w:rsidRDefault="00125146" w:rsidP="00125146">
      <w:pPr>
        <w:rPr>
          <w:rFonts w:ascii="Times New Roman" w:hAnsi="Times New Roman" w:cs="Times New Roman"/>
          <w:sz w:val="24"/>
          <w:szCs w:val="24"/>
        </w:rPr>
      </w:pPr>
    </w:p>
    <w:p w:rsidR="00125146" w:rsidRDefault="00125146" w:rsidP="00125146">
      <w:pPr>
        <w:rPr>
          <w:rFonts w:ascii="Times New Roman" w:hAnsi="Times New Roman" w:cs="Times New Roman"/>
          <w:sz w:val="24"/>
          <w:szCs w:val="24"/>
        </w:rPr>
      </w:pPr>
    </w:p>
    <w:p w:rsidR="00125146" w:rsidRDefault="00125146" w:rsidP="00125146">
      <w:pPr>
        <w:rPr>
          <w:rFonts w:ascii="Times New Roman" w:hAnsi="Times New Roman" w:cs="Times New Roman"/>
          <w:sz w:val="24"/>
          <w:szCs w:val="24"/>
        </w:rPr>
      </w:pPr>
    </w:p>
    <w:p w:rsidR="00125146" w:rsidRDefault="00125146" w:rsidP="00125146">
      <w:pPr>
        <w:rPr>
          <w:rFonts w:ascii="Times New Roman" w:hAnsi="Times New Roman" w:cs="Times New Roman"/>
          <w:sz w:val="24"/>
          <w:szCs w:val="24"/>
        </w:rPr>
      </w:pPr>
    </w:p>
    <w:p w:rsidR="009C2451" w:rsidRDefault="009C2451" w:rsidP="0012514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25146" w:rsidRDefault="00125146" w:rsidP="00125146">
      <w:pPr>
        <w:rPr>
          <w:rFonts w:ascii="Times New Roman" w:hAnsi="Times New Roman" w:cs="Times New Roman"/>
          <w:sz w:val="24"/>
          <w:szCs w:val="24"/>
        </w:rPr>
      </w:pPr>
    </w:p>
    <w:p w:rsidR="00125146" w:rsidRDefault="00125146" w:rsidP="00125146">
      <w:pPr>
        <w:pStyle w:val="aa"/>
        <w:spacing w:after="0" w:line="360" w:lineRule="auto"/>
        <w:ind w:left="78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Целевой раздел</w:t>
      </w:r>
    </w:p>
    <w:p w:rsidR="00125146" w:rsidRDefault="00125146" w:rsidP="00125146">
      <w:pPr>
        <w:pStyle w:val="aa"/>
        <w:spacing w:after="0" w:line="36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1.1 Пояснительная записка</w:t>
      </w:r>
    </w:p>
    <w:p w:rsidR="00125146" w:rsidRDefault="00125146" w:rsidP="0012514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Дети   посещают подготовительную дошкольную группу общеразвивающего  детского сада, но имеют задержку психического развития. Вследствие этого, возникла необходимость коррекционной направленности  педагогического процесса и жизнедеятельности данных детей.</w:t>
      </w:r>
    </w:p>
    <w:p w:rsidR="00125146" w:rsidRDefault="00125146" w:rsidP="00125146">
      <w:pPr>
        <w:pStyle w:val="ListParagraph"/>
        <w:spacing w:after="0" w:line="240" w:lineRule="auto"/>
        <w:ind w:left="0" w:right="-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рограмма разработана в соответствии с Законом Российской Федерации “Об образовании”. Содержание индивидуальной программы соответствует федеральным государственным стандартам, устанавливаемым в соответствии с п. 2 ст. 7 Закона Российской Федерации “Об образовании”, образовательным требованиям; целям и задачам образовательной программы учреждения. Данная программа направлена на обеспечение системно-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деятельностного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подхода, положенного в основу ФГОС, и призвана способствовать разностороннему и целостному  формированию физических, интеллектуальных и личностных качеств ребенка. Данная программа разработана на основе </w:t>
      </w:r>
      <w:r>
        <w:rPr>
          <w:rFonts w:ascii="Times New Roman" w:hAnsi="Times New Roman"/>
          <w:sz w:val="24"/>
          <w:szCs w:val="24"/>
        </w:rPr>
        <w:t xml:space="preserve">Программы по подготовке к школе детей с задержкой психического развития: Старший дошкольный возраст. </w:t>
      </w:r>
      <w:proofErr w:type="spellStart"/>
      <w:r>
        <w:rPr>
          <w:rFonts w:ascii="Times New Roman" w:hAnsi="Times New Roman"/>
          <w:sz w:val="24"/>
          <w:szCs w:val="24"/>
        </w:rPr>
        <w:t>С.Г.Шевченко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и др.; Москва, Школьная пресса, 2004год.</w:t>
      </w:r>
    </w:p>
    <w:p w:rsidR="00125146" w:rsidRDefault="00125146" w:rsidP="00125146">
      <w:pPr>
        <w:spacing w:after="0"/>
        <w:ind w:left="56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25146" w:rsidRDefault="00125146" w:rsidP="00125146">
      <w:pPr>
        <w:pStyle w:val="ListParagraph"/>
        <w:shd w:val="clear" w:color="auto" w:fill="FFFFFF"/>
        <w:spacing w:after="0"/>
        <w:ind w:left="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1.1.1.  Цели и задачи Программы</w:t>
      </w:r>
    </w:p>
    <w:p w:rsidR="00125146" w:rsidRDefault="00125146" w:rsidP="00125146">
      <w:pPr>
        <w:pStyle w:val="ListParagraph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125146" w:rsidRDefault="00125146" w:rsidP="00125146">
      <w:pPr>
        <w:pStyle w:val="a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iCs/>
        </w:rPr>
        <w:t>Цель:</w:t>
      </w:r>
      <w:r>
        <w:rPr>
          <w:rFonts w:ascii="Times New Roman" w:hAnsi="Times New Roman"/>
          <w:b/>
          <w:bCs/>
          <w:i/>
          <w:iCs/>
        </w:rPr>
        <w:t xml:space="preserve"> </w:t>
      </w:r>
      <w:r>
        <w:rPr>
          <w:rFonts w:ascii="Times New Roman" w:hAnsi="Times New Roman"/>
        </w:rPr>
        <w:t>создание благоприятных условий для формирования предпосылок к успешной учебной деятельности; всестороннее развитие психических и физических качеств в соответствии с индивидуальными особенностями ребенка.</w:t>
      </w:r>
    </w:p>
    <w:p w:rsidR="00125146" w:rsidRDefault="00125146" w:rsidP="00125146">
      <w:pPr>
        <w:pStyle w:val="a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iCs/>
        </w:rPr>
        <w:t>Задачи.</w:t>
      </w:r>
      <w:r>
        <w:rPr>
          <w:rFonts w:ascii="Times New Roman" w:hAnsi="Times New Roman"/>
        </w:rPr>
        <w:t xml:space="preserve">  </w:t>
      </w:r>
    </w:p>
    <w:p w:rsidR="00125146" w:rsidRDefault="00125146" w:rsidP="00125146">
      <w:pPr>
        <w:pStyle w:val="a6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1. </w:t>
      </w:r>
      <w:proofErr w:type="spellStart"/>
      <w:r>
        <w:rPr>
          <w:rFonts w:ascii="Times New Roman" w:hAnsi="Times New Roman"/>
        </w:rPr>
        <w:t>Созд</w:t>
      </w:r>
      <w:r>
        <w:rPr>
          <w:rFonts w:ascii="Times New Roman" w:hAnsi="Times New Roman"/>
          <w:lang w:val="ru-RU"/>
        </w:rPr>
        <w:t>а</w:t>
      </w:r>
      <w:r>
        <w:rPr>
          <w:rFonts w:ascii="Times New Roman" w:hAnsi="Times New Roman"/>
        </w:rPr>
        <w:t>ть</w:t>
      </w:r>
      <w:proofErr w:type="spellEnd"/>
      <w:r>
        <w:rPr>
          <w:rFonts w:ascii="Times New Roman" w:hAnsi="Times New Roman"/>
        </w:rPr>
        <w:t xml:space="preserve"> ребенку с ЗПР возможность для осуществления содержательной      деятельности.</w:t>
      </w:r>
    </w:p>
    <w:p w:rsidR="00125146" w:rsidRDefault="00125146" w:rsidP="00125146">
      <w:pPr>
        <w:pStyle w:val="a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</w:rPr>
        <w:t xml:space="preserve"> 2. Обеспечить  охрану и укрепления здоровья.</w:t>
      </w:r>
    </w:p>
    <w:p w:rsidR="00125146" w:rsidRDefault="00125146" w:rsidP="00125146">
      <w:pPr>
        <w:pStyle w:val="a6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3. Корректировать негативные тенденции развития.</w:t>
      </w:r>
    </w:p>
    <w:p w:rsidR="00125146" w:rsidRDefault="00125146" w:rsidP="00125146">
      <w:pPr>
        <w:pStyle w:val="a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</w:rPr>
        <w:t xml:space="preserve">4. Стимулировать  активность во всех видах деятельности. </w:t>
      </w:r>
    </w:p>
    <w:p w:rsidR="00125146" w:rsidRDefault="00125146" w:rsidP="00125146">
      <w:pPr>
        <w:pStyle w:val="a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</w:rPr>
        <w:t xml:space="preserve"> 5. </w:t>
      </w:r>
      <w:r>
        <w:rPr>
          <w:rFonts w:ascii="Times New Roman" w:hAnsi="Times New Roman"/>
          <w:lang w:val="ru-RU"/>
        </w:rPr>
        <w:t xml:space="preserve">Предусмотреть </w:t>
      </w:r>
      <w:r>
        <w:rPr>
          <w:rFonts w:ascii="Times New Roman" w:hAnsi="Times New Roman"/>
        </w:rPr>
        <w:t>профилактику вторичных отклонений в развитии.</w:t>
      </w:r>
    </w:p>
    <w:p w:rsidR="00125146" w:rsidRDefault="00125146" w:rsidP="00125146">
      <w:pPr>
        <w:pStyle w:val="a6"/>
        <w:jc w:val="both"/>
        <w:rPr>
          <w:rFonts w:ascii="Times New Roman" w:hAnsi="Times New Roman"/>
        </w:rPr>
      </w:pPr>
    </w:p>
    <w:p w:rsidR="00125146" w:rsidRDefault="00125146" w:rsidP="00125146">
      <w:pPr>
        <w:pStyle w:val="ListParagraph"/>
        <w:spacing w:after="0" w:line="240" w:lineRule="auto"/>
        <w:ind w:left="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1.1.2 .Принципы и </w:t>
      </w:r>
      <w:r>
        <w:rPr>
          <w:rFonts w:ascii="Times New Roman" w:hAnsi="Times New Roman"/>
          <w:b/>
          <w:sz w:val="24"/>
          <w:szCs w:val="24"/>
        </w:rPr>
        <w:t>подходы к формированию программы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125146" w:rsidRDefault="00125146" w:rsidP="00125146">
      <w:pPr>
        <w:pStyle w:val="ListParagraph"/>
        <w:ind w:left="1485"/>
        <w:rPr>
          <w:rFonts w:ascii="Times New Roman" w:hAnsi="Times New Roman"/>
          <w:b/>
          <w:color w:val="000000"/>
          <w:sz w:val="24"/>
          <w:szCs w:val="24"/>
        </w:rPr>
      </w:pPr>
    </w:p>
    <w:p w:rsidR="00125146" w:rsidRDefault="00125146" w:rsidP="00125146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Деятельность специальной группы организуется с учетом особенностей детей и опирается на принцип коррекционно-развивающего обучения и воспитания. Организационная структура такой группы является более сложной, чем структура группы общего типа. Приоритетным направлением становится оказание квалифицированной помощи детям с нарушениями развития, а также с</w:t>
      </w:r>
      <w:r>
        <w:rPr>
          <w:rFonts w:ascii="Times New Roman" w:hAnsi="Times New Roman" w:cs="Times New Roman"/>
          <w:color w:val="000000"/>
          <w:sz w:val="24"/>
          <w:szCs w:val="24"/>
        </w:rPr>
        <w:t>одержание программы выстраивается на следующих принципах:</w:t>
      </w:r>
    </w:p>
    <w:p w:rsidR="00125146" w:rsidRDefault="00125146" w:rsidP="009C2451">
      <w:pPr>
        <w:pStyle w:val="67"/>
        <w:numPr>
          <w:ilvl w:val="0"/>
          <w:numId w:val="1"/>
        </w:numPr>
        <w:shd w:val="clear" w:color="auto" w:fill="auto"/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11"/>
          <w:rFonts w:ascii="Times New Roman" w:hAnsi="Times New Roman"/>
          <w:sz w:val="24"/>
          <w:szCs w:val="24"/>
        </w:rPr>
        <w:t>принцип индивидуального подхода (предполагает всестороннее изу</w:t>
      </w:r>
      <w:r>
        <w:rPr>
          <w:rStyle w:val="11"/>
          <w:rFonts w:ascii="Times New Roman" w:hAnsi="Times New Roman"/>
          <w:sz w:val="24"/>
          <w:szCs w:val="24"/>
        </w:rPr>
        <w:softHyphen/>
        <w:t>чение воспитанников и разработку соответствующих мер педагогическо</w:t>
      </w:r>
      <w:r>
        <w:rPr>
          <w:rStyle w:val="11"/>
          <w:rFonts w:ascii="Times New Roman" w:hAnsi="Times New Roman"/>
          <w:sz w:val="24"/>
          <w:szCs w:val="24"/>
        </w:rPr>
        <w:softHyphen/>
        <w:t>го воздействия с учетом выявленных особенностей (выбор форм, методов</w:t>
      </w:r>
      <w:r>
        <w:rPr>
          <w:rStyle w:val="35"/>
          <w:rFonts w:ascii="Times New Roman" w:hAnsi="Times New Roman"/>
          <w:sz w:val="24"/>
          <w:szCs w:val="24"/>
        </w:rPr>
        <w:t xml:space="preserve"> </w:t>
      </w:r>
      <w:r>
        <w:rPr>
          <w:rStyle w:val="11"/>
          <w:rFonts w:ascii="Times New Roman" w:hAnsi="Times New Roman"/>
          <w:sz w:val="24"/>
          <w:szCs w:val="24"/>
        </w:rPr>
        <w:t>и средств обучения и воспитания с учетом индивидуальных образова</w:t>
      </w:r>
      <w:r>
        <w:rPr>
          <w:rStyle w:val="11"/>
          <w:rFonts w:ascii="Times New Roman" w:hAnsi="Times New Roman"/>
          <w:sz w:val="24"/>
          <w:szCs w:val="24"/>
        </w:rPr>
        <w:softHyphen/>
        <w:t>тельных потребностей каждого ребенка));</w:t>
      </w:r>
    </w:p>
    <w:p w:rsidR="00125146" w:rsidRDefault="00125146" w:rsidP="009C2451">
      <w:pPr>
        <w:pStyle w:val="67"/>
        <w:numPr>
          <w:ilvl w:val="0"/>
          <w:numId w:val="1"/>
        </w:numPr>
        <w:shd w:val="clear" w:color="auto" w:fill="auto"/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Style w:val="11"/>
          <w:rFonts w:ascii="Times New Roman" w:hAnsi="Times New Roman"/>
          <w:sz w:val="24"/>
          <w:szCs w:val="24"/>
        </w:rPr>
        <w:t>принцип поддержки самостоятельной активности ребенка (индиви</w:t>
      </w:r>
      <w:r>
        <w:rPr>
          <w:rStyle w:val="11"/>
          <w:rFonts w:ascii="Times New Roman" w:hAnsi="Times New Roman"/>
          <w:sz w:val="24"/>
          <w:szCs w:val="24"/>
        </w:rPr>
        <w:softHyphen/>
        <w:t>дуализации). Реализация этого принципа решает задачу формирования социально ак</w:t>
      </w:r>
      <w:r>
        <w:rPr>
          <w:rStyle w:val="11"/>
          <w:rFonts w:ascii="Times New Roman" w:hAnsi="Times New Roman"/>
          <w:sz w:val="24"/>
          <w:szCs w:val="24"/>
        </w:rPr>
        <w:softHyphen/>
        <w:t>тивной личности, которая является субъектом своего развития, а не пас</w:t>
      </w:r>
      <w:r>
        <w:rPr>
          <w:rStyle w:val="11"/>
          <w:rFonts w:ascii="Times New Roman" w:hAnsi="Times New Roman"/>
          <w:sz w:val="24"/>
          <w:szCs w:val="24"/>
        </w:rPr>
        <w:softHyphen/>
        <w:t>сивным потребителем социальных услуг;</w:t>
      </w:r>
    </w:p>
    <w:p w:rsidR="00125146" w:rsidRDefault="00125146" w:rsidP="009C2451">
      <w:pPr>
        <w:pStyle w:val="67"/>
        <w:numPr>
          <w:ilvl w:val="0"/>
          <w:numId w:val="1"/>
        </w:numPr>
        <w:shd w:val="clear" w:color="auto" w:fill="auto"/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Style w:val="11"/>
          <w:rFonts w:ascii="Times New Roman" w:hAnsi="Times New Roman"/>
          <w:sz w:val="24"/>
          <w:szCs w:val="24"/>
        </w:rPr>
        <w:t>принцип социального взаимодействия (предполагает создание усло</w:t>
      </w:r>
      <w:r>
        <w:rPr>
          <w:rStyle w:val="11"/>
          <w:rFonts w:ascii="Times New Roman" w:hAnsi="Times New Roman"/>
          <w:sz w:val="24"/>
          <w:szCs w:val="24"/>
        </w:rPr>
        <w:softHyphen/>
        <w:t>вий для понимания и принятия друг другом всех участников образова</w:t>
      </w:r>
      <w:r>
        <w:rPr>
          <w:rStyle w:val="11"/>
          <w:rFonts w:ascii="Times New Roman" w:hAnsi="Times New Roman"/>
          <w:sz w:val="24"/>
          <w:szCs w:val="24"/>
        </w:rPr>
        <w:softHyphen/>
        <w:t>тельного процесса с целью достижения плодотворного взаимодействия на</w:t>
      </w:r>
      <w:r>
        <w:rPr>
          <w:rStyle w:val="35"/>
          <w:rFonts w:ascii="Times New Roman" w:hAnsi="Times New Roman"/>
          <w:sz w:val="24"/>
          <w:szCs w:val="24"/>
        </w:rPr>
        <w:t xml:space="preserve"> </w:t>
      </w:r>
      <w:r>
        <w:rPr>
          <w:rStyle w:val="11"/>
          <w:rFonts w:ascii="Times New Roman" w:hAnsi="Times New Roman"/>
          <w:sz w:val="24"/>
          <w:szCs w:val="24"/>
        </w:rPr>
        <w:t>гуманистической основе;</w:t>
      </w:r>
      <w:proofErr w:type="gramEnd"/>
    </w:p>
    <w:p w:rsidR="00125146" w:rsidRDefault="00125146" w:rsidP="009C2451">
      <w:pPr>
        <w:pStyle w:val="67"/>
        <w:numPr>
          <w:ilvl w:val="0"/>
          <w:numId w:val="1"/>
        </w:numPr>
        <w:shd w:val="clear" w:color="auto" w:fill="auto"/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Style w:val="11"/>
          <w:rFonts w:ascii="Times New Roman" w:hAnsi="Times New Roman"/>
          <w:sz w:val="24"/>
          <w:szCs w:val="24"/>
        </w:rPr>
        <w:t>принцип междисциплинарного подхода. Разнообразие индивиду</w:t>
      </w:r>
      <w:r>
        <w:rPr>
          <w:rStyle w:val="11"/>
          <w:rFonts w:ascii="Times New Roman" w:hAnsi="Times New Roman"/>
          <w:sz w:val="24"/>
          <w:szCs w:val="24"/>
        </w:rPr>
        <w:softHyphen/>
        <w:t>альных характеристик детей требует комплексного, междисциплинарно</w:t>
      </w:r>
      <w:r>
        <w:rPr>
          <w:rStyle w:val="11"/>
          <w:rFonts w:ascii="Times New Roman" w:hAnsi="Times New Roman"/>
          <w:sz w:val="24"/>
          <w:szCs w:val="24"/>
        </w:rPr>
        <w:softHyphen/>
        <w:t>го подхода к определению и разработке методов и средств воспитания и обучения;</w:t>
      </w:r>
    </w:p>
    <w:p w:rsidR="00125146" w:rsidRDefault="00125146" w:rsidP="009C2451">
      <w:pPr>
        <w:pStyle w:val="67"/>
        <w:numPr>
          <w:ilvl w:val="0"/>
          <w:numId w:val="1"/>
        </w:numPr>
        <w:shd w:val="clear" w:color="auto" w:fill="auto"/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Style w:val="11"/>
          <w:rFonts w:ascii="Times New Roman" w:hAnsi="Times New Roman"/>
          <w:sz w:val="24"/>
          <w:szCs w:val="24"/>
        </w:rPr>
        <w:t>принцип вариативности в организации процессов обучения и воспи</w:t>
      </w:r>
      <w:r>
        <w:rPr>
          <w:rStyle w:val="11"/>
          <w:rFonts w:ascii="Times New Roman" w:hAnsi="Times New Roman"/>
          <w:sz w:val="24"/>
          <w:szCs w:val="24"/>
        </w:rPr>
        <w:softHyphen/>
        <w:t xml:space="preserve">тания. </w:t>
      </w:r>
      <w:proofErr w:type="gramStart"/>
      <w:r>
        <w:rPr>
          <w:rStyle w:val="11"/>
          <w:rFonts w:ascii="Times New Roman" w:hAnsi="Times New Roman"/>
          <w:sz w:val="24"/>
          <w:szCs w:val="24"/>
        </w:rPr>
        <w:t>(Предполагает наличие вариативной развивающей среды, т. е. необходимых развивающих и дидактических пособий, средств обуче</w:t>
      </w:r>
      <w:r>
        <w:rPr>
          <w:rStyle w:val="11"/>
          <w:rFonts w:ascii="Times New Roman" w:hAnsi="Times New Roman"/>
          <w:sz w:val="24"/>
          <w:szCs w:val="24"/>
        </w:rPr>
        <w:softHyphen/>
        <w:t xml:space="preserve">ния, </w:t>
      </w:r>
      <w:proofErr w:type="spellStart"/>
      <w:r>
        <w:rPr>
          <w:rStyle w:val="11"/>
          <w:rFonts w:ascii="Times New Roman" w:hAnsi="Times New Roman"/>
          <w:sz w:val="24"/>
          <w:szCs w:val="24"/>
        </w:rPr>
        <w:t>безбарьерной</w:t>
      </w:r>
      <w:proofErr w:type="spellEnd"/>
      <w:r>
        <w:rPr>
          <w:rStyle w:val="11"/>
          <w:rFonts w:ascii="Times New Roman" w:hAnsi="Times New Roman"/>
          <w:sz w:val="24"/>
          <w:szCs w:val="24"/>
        </w:rPr>
        <w:t xml:space="preserve"> среды, вариативной методической базы обучения и </w:t>
      </w:r>
      <w:r>
        <w:rPr>
          <w:rStyle w:val="11"/>
          <w:rFonts w:ascii="Times New Roman" w:hAnsi="Times New Roman"/>
          <w:sz w:val="24"/>
          <w:szCs w:val="24"/>
        </w:rPr>
        <w:lastRenderedPageBreak/>
        <w:t>воспитания и способность педагога использовать разнообразные методы и средства работы, как по общей, так и специальной педагогике;</w:t>
      </w:r>
      <w:proofErr w:type="gramEnd"/>
    </w:p>
    <w:p w:rsidR="00125146" w:rsidRDefault="00125146" w:rsidP="009C2451">
      <w:pPr>
        <w:pStyle w:val="67"/>
        <w:numPr>
          <w:ilvl w:val="0"/>
          <w:numId w:val="1"/>
        </w:numPr>
        <w:shd w:val="clear" w:color="auto" w:fill="auto"/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Style w:val="11"/>
          <w:rFonts w:ascii="Times New Roman" w:hAnsi="Times New Roman"/>
          <w:sz w:val="24"/>
          <w:szCs w:val="24"/>
        </w:rPr>
        <w:t>принцип партнерского взаимодействия с семьей. Усилия педагогов будут эффективными, только если они поддержаны родителями, понятны им и соответствуют потребностям семьи;</w:t>
      </w:r>
    </w:p>
    <w:p w:rsidR="00125146" w:rsidRDefault="00125146" w:rsidP="00125146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25146" w:rsidRDefault="00125146" w:rsidP="00125146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NewRomanPSMT" w:hAnsi="Times New Roman"/>
          <w:b/>
          <w:color w:val="000000"/>
          <w:sz w:val="24"/>
          <w:szCs w:val="24"/>
        </w:rPr>
      </w:pPr>
      <w:r>
        <w:rPr>
          <w:rFonts w:ascii="Times New Roman" w:eastAsia="TimesNewRomanPSMT" w:hAnsi="Times New Roman"/>
          <w:b/>
          <w:color w:val="000000"/>
          <w:sz w:val="24"/>
          <w:szCs w:val="24"/>
        </w:rPr>
        <w:t>1.2. Планируемые результаты как ориентиры освоения программы для детей старшего дошкольного возраста с задержкой психического развития</w:t>
      </w:r>
    </w:p>
    <w:p w:rsidR="00125146" w:rsidRDefault="00125146" w:rsidP="00125146">
      <w:pPr>
        <w:pStyle w:val="BodyTextIndent0"/>
        <w:ind w:firstLine="0"/>
        <w:rPr>
          <w:rFonts w:ascii="Times New Roman" w:eastAsia="Times New Roman" w:hAnsi="Times New Roman"/>
        </w:rPr>
      </w:pPr>
    </w:p>
    <w:p w:rsidR="00125146" w:rsidRDefault="00125146" w:rsidP="00125146">
      <w:pPr>
        <w:pStyle w:val="BodyTextIndent0"/>
        <w:ind w:firstLine="0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</w:rPr>
        <w:t>По завершению дошкольного образования – ребенок:</w:t>
      </w:r>
    </w:p>
    <w:p w:rsidR="00125146" w:rsidRDefault="00125146" w:rsidP="00125146">
      <w:pPr>
        <w:pStyle w:val="BodyTextIndent0"/>
        <w:ind w:firstLine="0"/>
        <w:rPr>
          <w:rFonts w:ascii="Times New Roman" w:hAnsi="Times New Roman"/>
          <w:b/>
          <w:bCs/>
          <w:lang w:val="ru-RU"/>
        </w:rPr>
      </w:pPr>
    </w:p>
    <w:p w:rsidR="00125146" w:rsidRDefault="00125146" w:rsidP="00125146">
      <w:pPr>
        <w:pStyle w:val="BodyTextIndent0"/>
        <w:ind w:firstLine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</w:rPr>
        <w:t>1.</w:t>
      </w:r>
      <w:r>
        <w:rPr>
          <w:rFonts w:ascii="Times New Roman" w:hAnsi="Times New Roman"/>
          <w:b/>
          <w:bCs/>
        </w:rPr>
        <w:t>Свойства предметов. Расположение предметов в пространстве.</w:t>
      </w:r>
    </w:p>
    <w:p w:rsidR="00125146" w:rsidRDefault="00125146" w:rsidP="009C2451">
      <w:pPr>
        <w:pStyle w:val="ListParagraph"/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right="1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различает правую и левую руку, правую и левую сторо</w:t>
      </w:r>
      <w:r>
        <w:rPr>
          <w:rFonts w:ascii="Times New Roman" w:hAnsi="Times New Roman"/>
          <w:spacing w:val="-10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t>ну тела и лица человека;</w:t>
      </w:r>
    </w:p>
    <w:p w:rsidR="00125146" w:rsidRDefault="00125146" w:rsidP="009C2451">
      <w:pPr>
        <w:pStyle w:val="ListParagraph"/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right="1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7"/>
          <w:sz w:val="24"/>
          <w:szCs w:val="24"/>
        </w:rPr>
        <w:t>определяет правую и левую, верхнюю и нижнюю сто</w:t>
      </w:r>
      <w:r>
        <w:rPr>
          <w:rFonts w:ascii="Times New Roman" w:hAnsi="Times New Roman"/>
          <w:spacing w:val="-7"/>
          <w:sz w:val="24"/>
          <w:szCs w:val="24"/>
        </w:rPr>
        <w:softHyphen/>
      </w:r>
      <w:r>
        <w:rPr>
          <w:rFonts w:ascii="Times New Roman" w:hAnsi="Times New Roman"/>
          <w:spacing w:val="-4"/>
          <w:sz w:val="24"/>
          <w:szCs w:val="24"/>
        </w:rPr>
        <w:t>роны на таблицах, рисунках, столе, листе бумаги;</w:t>
      </w:r>
    </w:p>
    <w:p w:rsidR="00125146" w:rsidRDefault="00125146" w:rsidP="009C2451">
      <w:pPr>
        <w:pStyle w:val="ListParagraph"/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right="1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умеет поместить и найти предмет по словесному ука</w:t>
      </w:r>
      <w:r>
        <w:rPr>
          <w:rFonts w:ascii="Times New Roman" w:hAnsi="Times New Roman"/>
          <w:spacing w:val="-6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t>занию педагога;</w:t>
      </w:r>
    </w:p>
    <w:p w:rsidR="00125146" w:rsidRDefault="00125146" w:rsidP="009C2451">
      <w:pPr>
        <w:pStyle w:val="ListParagraph"/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right="1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>создает однородные группы предметов по одному признаку, по двум-трем признакам</w:t>
      </w:r>
    </w:p>
    <w:p w:rsidR="00125146" w:rsidRDefault="00125146" w:rsidP="00125146">
      <w:pPr>
        <w:pStyle w:val="ListParagraph"/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ind w:left="0" w:right="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>(цвету, форме, ве</w:t>
      </w:r>
      <w:r>
        <w:rPr>
          <w:rFonts w:ascii="Times New Roman" w:hAnsi="Times New Roman"/>
          <w:spacing w:val="-5"/>
          <w:sz w:val="24"/>
          <w:szCs w:val="24"/>
        </w:rPr>
        <w:softHyphen/>
      </w:r>
      <w:r>
        <w:rPr>
          <w:rFonts w:ascii="Times New Roman" w:hAnsi="Times New Roman"/>
          <w:spacing w:val="-3"/>
          <w:sz w:val="24"/>
          <w:szCs w:val="24"/>
        </w:rPr>
        <w:t>личине) по полной и неполной аналогии;</w:t>
      </w:r>
    </w:p>
    <w:p w:rsidR="00125146" w:rsidRDefault="00125146" w:rsidP="009C2451">
      <w:pPr>
        <w:pStyle w:val="ListParagraph"/>
        <w:widowControl w:val="0"/>
        <w:numPr>
          <w:ilvl w:val="0"/>
          <w:numId w:val="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right="14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употребляет слова, обозначающие изученные свой</w:t>
      </w:r>
      <w:r>
        <w:rPr>
          <w:rFonts w:ascii="Times New Roman" w:hAnsi="Times New Roman"/>
          <w:spacing w:val="-3"/>
          <w:sz w:val="24"/>
          <w:szCs w:val="24"/>
        </w:rPr>
        <w:softHyphen/>
      </w:r>
      <w:r>
        <w:rPr>
          <w:rFonts w:ascii="Times New Roman" w:hAnsi="Times New Roman"/>
          <w:spacing w:val="-7"/>
          <w:sz w:val="24"/>
          <w:szCs w:val="24"/>
        </w:rPr>
        <w:t>ства (цвет, форму, величину) и</w:t>
      </w:r>
    </w:p>
    <w:p w:rsidR="00125146" w:rsidRDefault="00125146" w:rsidP="00125146">
      <w:pPr>
        <w:pStyle w:val="ListParagraph"/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ind w:left="0" w:right="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7"/>
          <w:sz w:val="24"/>
          <w:szCs w:val="24"/>
        </w:rPr>
        <w:t>расположение предме</w:t>
      </w:r>
      <w:r>
        <w:rPr>
          <w:rFonts w:ascii="Times New Roman" w:hAnsi="Times New Roman"/>
          <w:spacing w:val="-7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t>тов в пространстве, в активной речи.</w:t>
      </w:r>
    </w:p>
    <w:p w:rsidR="00125146" w:rsidRDefault="00125146" w:rsidP="00125146">
      <w:pPr>
        <w:pStyle w:val="ListParagraph"/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ind w:left="0" w:right="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Родная природа.</w:t>
      </w:r>
    </w:p>
    <w:p w:rsidR="00125146" w:rsidRDefault="00125146" w:rsidP="009C2451">
      <w:pPr>
        <w:pStyle w:val="ListParagraph"/>
        <w:widowControl w:val="0"/>
        <w:numPr>
          <w:ilvl w:val="0"/>
          <w:numId w:val="3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left="426" w:right="10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 xml:space="preserve">узнает и правильно называет пять-шесть растений, </w:t>
      </w:r>
      <w:r>
        <w:rPr>
          <w:rFonts w:ascii="Times New Roman" w:hAnsi="Times New Roman"/>
          <w:spacing w:val="-11"/>
          <w:sz w:val="24"/>
          <w:szCs w:val="24"/>
        </w:rPr>
        <w:t xml:space="preserve">произрастающих на участке детского сада и в ближайшем </w:t>
      </w:r>
      <w:r>
        <w:rPr>
          <w:rFonts w:ascii="Times New Roman" w:hAnsi="Times New Roman"/>
          <w:spacing w:val="-8"/>
          <w:sz w:val="24"/>
          <w:szCs w:val="24"/>
        </w:rPr>
        <w:t>окружении; называет наиболее распространенные расте</w:t>
      </w:r>
      <w:r>
        <w:rPr>
          <w:rFonts w:ascii="Times New Roman" w:hAnsi="Times New Roman"/>
          <w:spacing w:val="-8"/>
          <w:sz w:val="24"/>
          <w:szCs w:val="24"/>
        </w:rPr>
        <w:softHyphen/>
      </w:r>
      <w:r>
        <w:rPr>
          <w:rFonts w:ascii="Times New Roman" w:hAnsi="Times New Roman"/>
          <w:spacing w:val="-10"/>
          <w:sz w:val="24"/>
          <w:szCs w:val="24"/>
        </w:rPr>
        <w:t>ния сада и огорода на рисунках, в природе и по описанию;</w:t>
      </w:r>
    </w:p>
    <w:p w:rsidR="00125146" w:rsidRDefault="00125146" w:rsidP="009C2451">
      <w:pPr>
        <w:pStyle w:val="ListParagraph"/>
        <w:widowControl w:val="0"/>
        <w:numPr>
          <w:ilvl w:val="0"/>
          <w:numId w:val="3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left="426" w:right="10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правильно называет пять-шесть изученных видов жи</w:t>
      </w:r>
      <w:r>
        <w:rPr>
          <w:rFonts w:ascii="Times New Roman" w:hAnsi="Times New Roman"/>
          <w:spacing w:val="-4"/>
          <w:sz w:val="24"/>
          <w:szCs w:val="24"/>
        </w:rPr>
        <w:softHyphen/>
      </w:r>
      <w:r>
        <w:rPr>
          <w:rFonts w:ascii="Times New Roman" w:hAnsi="Times New Roman"/>
          <w:spacing w:val="-6"/>
          <w:sz w:val="24"/>
          <w:szCs w:val="24"/>
        </w:rPr>
        <w:t>вотных, узнает их в природе, опираясь на зна</w:t>
      </w:r>
      <w:r>
        <w:rPr>
          <w:rFonts w:ascii="Times New Roman" w:hAnsi="Times New Roman"/>
          <w:spacing w:val="-6"/>
          <w:sz w:val="24"/>
          <w:szCs w:val="24"/>
        </w:rPr>
        <w:softHyphen/>
      </w:r>
      <w:r>
        <w:rPr>
          <w:rFonts w:ascii="Times New Roman" w:hAnsi="Times New Roman"/>
          <w:spacing w:val="-4"/>
          <w:sz w:val="24"/>
          <w:szCs w:val="24"/>
        </w:rPr>
        <w:t>ние основных отличительных признаков;</w:t>
      </w:r>
    </w:p>
    <w:p w:rsidR="00125146" w:rsidRDefault="00125146" w:rsidP="009C2451">
      <w:pPr>
        <w:pStyle w:val="ListParagraph"/>
        <w:widowControl w:val="0"/>
        <w:numPr>
          <w:ilvl w:val="0"/>
          <w:numId w:val="3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left="426" w:right="10" w:hanging="426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posOffset>9180830</wp:posOffset>
                </wp:positionH>
                <wp:positionV relativeFrom="paragraph">
                  <wp:posOffset>3355975</wp:posOffset>
                </wp:positionV>
                <wp:extent cx="0" cy="1130935"/>
                <wp:effectExtent l="8255" t="12700" r="10795" b="889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309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22.9pt,264.25pt" to="722.9pt,35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" o:allowincell="f" strokeweight=".25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posOffset>9247505</wp:posOffset>
                </wp:positionH>
                <wp:positionV relativeFrom="paragraph">
                  <wp:posOffset>5955665</wp:posOffset>
                </wp:positionV>
                <wp:extent cx="0" cy="701040"/>
                <wp:effectExtent l="8255" t="12065" r="10795" b="1079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0104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28.15pt,468.95pt" to="728.15pt,5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" o:allowincell="f" strokeweight=".25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posOffset>9272270</wp:posOffset>
                </wp:positionH>
                <wp:positionV relativeFrom="paragraph">
                  <wp:posOffset>5147945</wp:posOffset>
                </wp:positionV>
                <wp:extent cx="0" cy="1530350"/>
                <wp:effectExtent l="13970" t="13970" r="5080" b="825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303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30.1pt,405.35pt" to="730.1pt,5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" o:allowincell="f" strokeweight=".5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posOffset>9354185</wp:posOffset>
                </wp:positionH>
                <wp:positionV relativeFrom="paragraph">
                  <wp:posOffset>2889250</wp:posOffset>
                </wp:positionV>
                <wp:extent cx="0" cy="3755390"/>
                <wp:effectExtent l="10160" t="12700" r="8890" b="1333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5539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36.55pt,227.5pt" to="736.55pt,5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" o:allowincell="f" strokeweight=".5pt">
                <w10:wrap anchorx="margin"/>
              </v:line>
            </w:pict>
          </mc:Fallback>
        </mc:AlternateContent>
      </w:r>
      <w:r>
        <w:rPr>
          <w:rFonts w:ascii="Times New Roman" w:hAnsi="Times New Roman"/>
          <w:spacing w:val="-4"/>
          <w:sz w:val="24"/>
          <w:szCs w:val="24"/>
        </w:rPr>
        <w:t>правильно называет времена года, их последователь</w:t>
      </w:r>
      <w:r>
        <w:rPr>
          <w:rFonts w:ascii="Times New Roman" w:hAnsi="Times New Roman"/>
          <w:spacing w:val="-4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t>ность;</w:t>
      </w:r>
    </w:p>
    <w:p w:rsidR="00125146" w:rsidRDefault="00125146" w:rsidP="009C2451">
      <w:pPr>
        <w:pStyle w:val="ListParagraph"/>
        <w:widowControl w:val="0"/>
        <w:numPr>
          <w:ilvl w:val="0"/>
          <w:numId w:val="3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left="426" w:right="10" w:hanging="426"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называет отличительные признаки противоположных времен года, осу</w:t>
      </w:r>
      <w:r>
        <w:rPr>
          <w:rFonts w:ascii="Times New Roman" w:hAnsi="Times New Roman"/>
          <w:spacing w:val="-3"/>
          <w:sz w:val="24"/>
          <w:szCs w:val="24"/>
        </w:rPr>
        <w:softHyphen/>
      </w:r>
      <w:r>
        <w:rPr>
          <w:rFonts w:ascii="Times New Roman" w:hAnsi="Times New Roman"/>
          <w:spacing w:val="-6"/>
          <w:sz w:val="24"/>
          <w:szCs w:val="24"/>
        </w:rPr>
        <w:t>ществляет соотносительный анализ, строит предложе</w:t>
      </w:r>
      <w:r>
        <w:rPr>
          <w:rFonts w:ascii="Times New Roman" w:hAnsi="Times New Roman"/>
          <w:spacing w:val="-6"/>
          <w:sz w:val="24"/>
          <w:szCs w:val="24"/>
        </w:rPr>
        <w:softHyphen/>
      </w:r>
      <w:r>
        <w:rPr>
          <w:rFonts w:ascii="Times New Roman" w:hAnsi="Times New Roman"/>
          <w:spacing w:val="-4"/>
          <w:sz w:val="24"/>
          <w:szCs w:val="24"/>
        </w:rPr>
        <w:t xml:space="preserve">ния с использованием противительных союзов </w:t>
      </w:r>
      <w:r>
        <w:rPr>
          <w:rFonts w:ascii="Times New Roman" w:hAnsi="Times New Roman"/>
          <w:i/>
          <w:iCs/>
          <w:spacing w:val="-4"/>
          <w:sz w:val="24"/>
          <w:szCs w:val="24"/>
        </w:rPr>
        <w:t>а, но;</w:t>
      </w:r>
    </w:p>
    <w:p w:rsidR="00125146" w:rsidRDefault="00125146" w:rsidP="009C2451">
      <w:pPr>
        <w:pStyle w:val="ListParagraph"/>
        <w:widowControl w:val="0"/>
        <w:numPr>
          <w:ilvl w:val="0"/>
          <w:numId w:val="3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left="426" w:right="10" w:hanging="426"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 xml:space="preserve">составляет коллективный рассказ о погоде за один день </w:t>
      </w:r>
      <w:r>
        <w:rPr>
          <w:rFonts w:ascii="Times New Roman" w:hAnsi="Times New Roman"/>
          <w:spacing w:val="-3"/>
          <w:sz w:val="24"/>
          <w:szCs w:val="24"/>
        </w:rPr>
        <w:t>(на основе непосредственных                     наблюдений, по вопро</w:t>
      </w:r>
      <w:r>
        <w:rPr>
          <w:rFonts w:ascii="Times New Roman" w:hAnsi="Times New Roman"/>
          <w:spacing w:val="-3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t>сам педагога, по опорным словам);</w:t>
      </w:r>
    </w:p>
    <w:p w:rsidR="00125146" w:rsidRDefault="00125146" w:rsidP="009C2451">
      <w:pPr>
        <w:pStyle w:val="ListParagraph"/>
        <w:widowControl w:val="0"/>
        <w:numPr>
          <w:ilvl w:val="0"/>
          <w:numId w:val="3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after="0" w:line="240" w:lineRule="auto"/>
        <w:ind w:left="426" w:right="10" w:hanging="426"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составляет рассказ о правилах поведения в приро</w:t>
      </w:r>
      <w:r>
        <w:rPr>
          <w:rFonts w:ascii="Times New Roman" w:hAnsi="Times New Roman"/>
          <w:spacing w:val="-6"/>
          <w:sz w:val="24"/>
          <w:szCs w:val="24"/>
        </w:rPr>
        <w:softHyphen/>
      </w:r>
      <w:r>
        <w:rPr>
          <w:rFonts w:ascii="Times New Roman" w:hAnsi="Times New Roman"/>
          <w:spacing w:val="-4"/>
          <w:sz w:val="24"/>
          <w:szCs w:val="24"/>
        </w:rPr>
        <w:t>де, правилах обращения с домашними животными.</w:t>
      </w:r>
    </w:p>
    <w:p w:rsidR="00125146" w:rsidRDefault="00125146" w:rsidP="00125146">
      <w:pPr>
        <w:pStyle w:val="BodyTextIndent0"/>
        <w:ind w:firstLine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 xml:space="preserve"> Знакомство с ближайшим окружением</w:t>
      </w:r>
      <w:r>
        <w:rPr>
          <w:rFonts w:ascii="Times New Roman" w:hAnsi="Times New Roman"/>
          <w:bCs/>
        </w:rPr>
        <w:t>.</w:t>
      </w:r>
    </w:p>
    <w:p w:rsidR="00125146" w:rsidRDefault="00125146" w:rsidP="009C2451">
      <w:pPr>
        <w:pStyle w:val="ListParagraph"/>
        <w:widowControl w:val="0"/>
        <w:numPr>
          <w:ilvl w:val="0"/>
          <w:numId w:val="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right="48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 xml:space="preserve">называет свое полное имя, фамилию, возраст, имена </w:t>
      </w:r>
      <w:r>
        <w:rPr>
          <w:rFonts w:ascii="Times New Roman" w:hAnsi="Times New Roman"/>
          <w:sz w:val="24"/>
          <w:szCs w:val="24"/>
        </w:rPr>
        <w:t>товарищей;</w:t>
      </w:r>
    </w:p>
    <w:p w:rsidR="00125146" w:rsidRDefault="00125146" w:rsidP="009C2451">
      <w:pPr>
        <w:pStyle w:val="ListParagraph"/>
        <w:widowControl w:val="0"/>
        <w:numPr>
          <w:ilvl w:val="0"/>
          <w:numId w:val="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right="48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7"/>
          <w:sz w:val="24"/>
          <w:szCs w:val="24"/>
        </w:rPr>
        <w:t>называет имя и отчество взрослых, работающих в до</w:t>
      </w:r>
      <w:r>
        <w:rPr>
          <w:rFonts w:ascii="Times New Roman" w:hAnsi="Times New Roman"/>
          <w:spacing w:val="-7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t>школьном учреждении;</w:t>
      </w:r>
    </w:p>
    <w:p w:rsidR="00125146" w:rsidRDefault="00125146" w:rsidP="009C2451">
      <w:pPr>
        <w:pStyle w:val="ListParagraph"/>
        <w:widowControl w:val="0"/>
        <w:numPr>
          <w:ilvl w:val="0"/>
          <w:numId w:val="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right="48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 xml:space="preserve">соблюдает основные формы обращения к взрослым и </w:t>
      </w:r>
      <w:r>
        <w:rPr>
          <w:rFonts w:ascii="Times New Roman" w:hAnsi="Times New Roman"/>
          <w:sz w:val="24"/>
          <w:szCs w:val="24"/>
        </w:rPr>
        <w:t>детям;</w:t>
      </w:r>
    </w:p>
    <w:p w:rsidR="00125146" w:rsidRDefault="00125146" w:rsidP="009C2451">
      <w:pPr>
        <w:pStyle w:val="ListParagraph"/>
        <w:widowControl w:val="0"/>
        <w:numPr>
          <w:ilvl w:val="0"/>
          <w:numId w:val="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right="48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8"/>
          <w:sz w:val="24"/>
          <w:szCs w:val="24"/>
        </w:rPr>
        <w:t>рассказывает о составе семьи и труде родителей по во</w:t>
      </w:r>
      <w:r>
        <w:rPr>
          <w:rFonts w:ascii="Times New Roman" w:hAnsi="Times New Roman"/>
          <w:spacing w:val="-8"/>
          <w:sz w:val="24"/>
          <w:szCs w:val="24"/>
        </w:rPr>
        <w:softHyphen/>
      </w:r>
      <w:r>
        <w:rPr>
          <w:rFonts w:ascii="Times New Roman" w:hAnsi="Times New Roman"/>
          <w:spacing w:val="-5"/>
          <w:sz w:val="24"/>
          <w:szCs w:val="24"/>
        </w:rPr>
        <w:t xml:space="preserve">просам педагога, задавать такие же </w:t>
      </w:r>
    </w:p>
    <w:p w:rsidR="00125146" w:rsidRDefault="00125146" w:rsidP="0012514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ind w:left="360" w:right="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 xml:space="preserve"> вопросы детям;</w:t>
      </w:r>
    </w:p>
    <w:p w:rsidR="00125146" w:rsidRDefault="00125146" w:rsidP="009C2451">
      <w:pPr>
        <w:pStyle w:val="ListParagraph"/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right="48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называет по четыре-шесть наименований конкретных предметов, относящихся к игрушкам,</w:t>
      </w:r>
    </w:p>
    <w:p w:rsidR="00125146" w:rsidRDefault="00125146" w:rsidP="0012514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ind w:left="360" w:right="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pacing w:val="-6"/>
          <w:sz w:val="24"/>
          <w:szCs w:val="24"/>
        </w:rPr>
        <w:t>настольным иг</w:t>
      </w:r>
      <w:r>
        <w:rPr>
          <w:rFonts w:ascii="Times New Roman" w:hAnsi="Times New Roman" w:cs="Times New Roman"/>
          <w:spacing w:val="-6"/>
          <w:sz w:val="24"/>
          <w:szCs w:val="24"/>
        </w:rPr>
        <w:softHyphen/>
      </w:r>
      <w:r>
        <w:rPr>
          <w:rFonts w:ascii="Times New Roman" w:hAnsi="Times New Roman" w:cs="Times New Roman"/>
          <w:spacing w:val="-7"/>
          <w:sz w:val="24"/>
          <w:szCs w:val="24"/>
        </w:rPr>
        <w:t>рам, одежде, обуви; к бытовой технике, мебели, посу</w:t>
      </w:r>
      <w:r>
        <w:rPr>
          <w:rFonts w:ascii="Times New Roman" w:hAnsi="Times New Roman" w:cs="Times New Roman"/>
          <w:spacing w:val="-7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 xml:space="preserve">де; к спортивным   </w:t>
      </w:r>
      <w:proofErr w:type="gramEnd"/>
    </w:p>
    <w:p w:rsidR="00125146" w:rsidRDefault="00125146" w:rsidP="0012514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ind w:left="360" w:right="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принадлежностям, спортивной одежде; пассажирскому транспорту;</w:t>
      </w:r>
    </w:p>
    <w:p w:rsidR="00125146" w:rsidRDefault="00125146" w:rsidP="009C2451">
      <w:pPr>
        <w:pStyle w:val="ListParagraph"/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right="48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8"/>
          <w:sz w:val="24"/>
          <w:szCs w:val="24"/>
        </w:rPr>
        <w:t>умеет описать одну-две игрушки и рассказать о прави</w:t>
      </w:r>
      <w:r>
        <w:rPr>
          <w:rFonts w:ascii="Times New Roman" w:hAnsi="Times New Roman"/>
          <w:spacing w:val="-8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t>лах одной-двух настольных игр;</w:t>
      </w:r>
    </w:p>
    <w:p w:rsidR="00125146" w:rsidRDefault="00125146" w:rsidP="009C2451">
      <w:pPr>
        <w:pStyle w:val="ListParagraph"/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right="48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1"/>
          <w:sz w:val="24"/>
          <w:szCs w:val="24"/>
        </w:rPr>
        <w:t>называет главную улицу и площадь своего города;</w:t>
      </w:r>
    </w:p>
    <w:p w:rsidR="00125146" w:rsidRDefault="00125146" w:rsidP="009C2451">
      <w:pPr>
        <w:pStyle w:val="ListParagraph"/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right="48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7"/>
          <w:sz w:val="24"/>
          <w:szCs w:val="24"/>
        </w:rPr>
        <w:t>соблюдает правила поведения на улице и в других об</w:t>
      </w:r>
      <w:r>
        <w:rPr>
          <w:rFonts w:ascii="Times New Roman" w:hAnsi="Times New Roman"/>
          <w:spacing w:val="-7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t>щественных местах;</w:t>
      </w:r>
    </w:p>
    <w:p w:rsidR="00125146" w:rsidRDefault="00125146" w:rsidP="009C2451">
      <w:pPr>
        <w:pStyle w:val="ListParagraph"/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right="48" w:hanging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pacing w:val="-6"/>
          <w:sz w:val="24"/>
          <w:szCs w:val="24"/>
        </w:rPr>
        <w:t>знает, что означают цвета светофора, различные ука</w:t>
      </w:r>
      <w:r>
        <w:rPr>
          <w:rFonts w:ascii="Times New Roman" w:hAnsi="Times New Roman"/>
          <w:spacing w:val="-6"/>
          <w:sz w:val="24"/>
          <w:szCs w:val="24"/>
        </w:rPr>
        <w:softHyphen/>
      </w:r>
      <w:r>
        <w:rPr>
          <w:rFonts w:ascii="Times New Roman" w:hAnsi="Times New Roman"/>
          <w:spacing w:val="-7"/>
          <w:sz w:val="24"/>
          <w:szCs w:val="24"/>
        </w:rPr>
        <w:t xml:space="preserve">затели (стрелки, вывески, дорожные </w:t>
      </w:r>
      <w:proofErr w:type="gramEnd"/>
    </w:p>
    <w:p w:rsidR="00125146" w:rsidRDefault="00125146" w:rsidP="0012514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ind w:left="360" w:right="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 xml:space="preserve"> знаки), к кому об</w:t>
      </w:r>
      <w:r>
        <w:rPr>
          <w:rFonts w:ascii="Times New Roman" w:hAnsi="Times New Roman" w:cs="Times New Roman"/>
          <w:spacing w:val="-7"/>
          <w:sz w:val="24"/>
          <w:szCs w:val="24"/>
        </w:rPr>
        <w:softHyphen/>
      </w:r>
      <w:r>
        <w:rPr>
          <w:rFonts w:ascii="Times New Roman" w:hAnsi="Times New Roman" w:cs="Times New Roman"/>
          <w:spacing w:val="-5"/>
          <w:sz w:val="24"/>
          <w:szCs w:val="24"/>
        </w:rPr>
        <w:t>ратиться за помощью в случае необходимости;</w:t>
      </w:r>
    </w:p>
    <w:p w:rsidR="00125146" w:rsidRDefault="00125146" w:rsidP="009C2451">
      <w:pPr>
        <w:pStyle w:val="ListParagraph"/>
        <w:widowControl w:val="0"/>
        <w:numPr>
          <w:ilvl w:val="0"/>
          <w:numId w:val="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right="48" w:hanging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правильно называет одно-два комнатных растения, </w:t>
      </w:r>
      <w:r>
        <w:rPr>
          <w:rFonts w:ascii="Times New Roman" w:hAnsi="Times New Roman"/>
          <w:sz w:val="24"/>
          <w:szCs w:val="24"/>
        </w:rPr>
        <w:t>имеющихся в групповой комнате.</w:t>
      </w:r>
    </w:p>
    <w:p w:rsidR="00125146" w:rsidRDefault="00125146" w:rsidP="00125146">
      <w:pPr>
        <w:pStyle w:val="BodyTextIndent0"/>
        <w:ind w:firstLine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Умственное развитие детей.</w:t>
      </w:r>
    </w:p>
    <w:p w:rsidR="00125146" w:rsidRDefault="00125146" w:rsidP="009C2451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ind w:left="426" w:right="5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lastRenderedPageBreak/>
        <w:t xml:space="preserve">выделяет части в предмете, указывая цвет, </w:t>
      </w:r>
      <w:r>
        <w:rPr>
          <w:rFonts w:ascii="Times New Roman" w:hAnsi="Times New Roman"/>
          <w:spacing w:val="-4"/>
          <w:sz w:val="24"/>
          <w:szCs w:val="24"/>
        </w:rPr>
        <w:t xml:space="preserve">форму, величину каждой части, расположение 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 xml:space="preserve">одной части </w:t>
      </w:r>
      <w:r>
        <w:rPr>
          <w:rFonts w:ascii="Times New Roman" w:hAnsi="Times New Roman"/>
          <w:spacing w:val="-7"/>
          <w:sz w:val="24"/>
          <w:szCs w:val="24"/>
        </w:rPr>
        <w:t xml:space="preserve">по отношению к другой; узнает и называет целый предмет по отдельной  части с ярко выраженными опознавательными </w:t>
      </w:r>
      <w:r>
        <w:rPr>
          <w:rFonts w:ascii="Times New Roman" w:hAnsi="Times New Roman"/>
          <w:spacing w:val="-5"/>
          <w:sz w:val="24"/>
          <w:szCs w:val="24"/>
        </w:rPr>
        <w:t xml:space="preserve">признаками; </w:t>
      </w:r>
    </w:p>
    <w:p w:rsidR="00125146" w:rsidRDefault="00125146" w:rsidP="009C2451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ind w:left="426" w:right="5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проводит соотносительный анализ признаков у </w:t>
      </w:r>
      <w:r>
        <w:rPr>
          <w:rFonts w:ascii="Times New Roman" w:hAnsi="Times New Roman"/>
          <w:spacing w:val="-7"/>
          <w:sz w:val="24"/>
          <w:szCs w:val="24"/>
        </w:rPr>
        <w:t xml:space="preserve">сравниваемых предметов; </w:t>
      </w:r>
    </w:p>
    <w:p w:rsidR="00125146" w:rsidRDefault="00125146" w:rsidP="009C2451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ind w:left="426" w:right="5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7"/>
          <w:sz w:val="24"/>
          <w:szCs w:val="24"/>
        </w:rPr>
        <w:t>группирует конкретные предметы (их изображе</w:t>
      </w:r>
      <w:r>
        <w:rPr>
          <w:rFonts w:ascii="Times New Roman" w:hAnsi="Times New Roman"/>
          <w:spacing w:val="-7"/>
          <w:sz w:val="24"/>
          <w:szCs w:val="24"/>
        </w:rPr>
        <w:softHyphen/>
      </w:r>
      <w:r>
        <w:rPr>
          <w:rFonts w:ascii="Times New Roman" w:hAnsi="Times New Roman"/>
          <w:spacing w:val="-4"/>
          <w:sz w:val="24"/>
          <w:szCs w:val="24"/>
        </w:rPr>
        <w:t>ния), используя обобщающие слова;</w:t>
      </w:r>
    </w:p>
    <w:p w:rsidR="00125146" w:rsidRDefault="00125146" w:rsidP="009C2451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ind w:left="426" w:right="5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8"/>
          <w:sz w:val="24"/>
          <w:szCs w:val="24"/>
        </w:rPr>
        <w:t>определяет причины наблюдаемых явлений и собы</w:t>
      </w:r>
      <w:r>
        <w:rPr>
          <w:rFonts w:ascii="Times New Roman" w:hAnsi="Times New Roman"/>
          <w:spacing w:val="-8"/>
          <w:sz w:val="24"/>
          <w:szCs w:val="24"/>
        </w:rPr>
        <w:softHyphen/>
      </w:r>
      <w:r>
        <w:rPr>
          <w:rFonts w:ascii="Times New Roman" w:hAnsi="Times New Roman"/>
          <w:spacing w:val="-4"/>
          <w:sz w:val="24"/>
          <w:szCs w:val="24"/>
        </w:rPr>
        <w:t>тий, приходит к выводам, суждениям, умозаключениям.</w:t>
      </w:r>
    </w:p>
    <w:p w:rsidR="00125146" w:rsidRDefault="00125146" w:rsidP="00125146">
      <w:pPr>
        <w:shd w:val="clear" w:color="auto" w:fill="FFFFFF"/>
        <w:ind w:right="10"/>
        <w:jc w:val="both"/>
        <w:rPr>
          <w:rFonts w:ascii="Times New Roman" w:hAnsi="Times New Roman" w:cs="Times New Roman"/>
          <w:sz w:val="24"/>
          <w:szCs w:val="24"/>
        </w:rPr>
      </w:pPr>
    </w:p>
    <w:p w:rsidR="00125146" w:rsidRDefault="00125146" w:rsidP="00125146">
      <w:pPr>
        <w:pStyle w:val="BodyTextIndent0"/>
        <w:ind w:firstLine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>2.Развитие речи.</w:t>
      </w:r>
    </w:p>
    <w:p w:rsidR="00125146" w:rsidRDefault="00125146" w:rsidP="009C2451">
      <w:pPr>
        <w:pStyle w:val="ListParagraph"/>
        <w:widowControl w:val="0"/>
        <w:numPr>
          <w:ilvl w:val="0"/>
          <w:numId w:val="7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7"/>
          <w:sz w:val="24"/>
          <w:szCs w:val="24"/>
        </w:rPr>
        <w:t>различает на слух звуки речи, последовательно выделять звуки без опоры на условно графическую схему из двуслож</w:t>
      </w:r>
      <w:r>
        <w:rPr>
          <w:rFonts w:ascii="Times New Roman" w:hAnsi="Times New Roman"/>
          <w:spacing w:val="-7"/>
          <w:sz w:val="24"/>
          <w:szCs w:val="24"/>
        </w:rPr>
        <w:softHyphen/>
      </w:r>
      <w:r>
        <w:rPr>
          <w:rFonts w:ascii="Times New Roman" w:hAnsi="Times New Roman"/>
          <w:spacing w:val="-6"/>
          <w:sz w:val="24"/>
          <w:szCs w:val="24"/>
        </w:rPr>
        <w:t>ных слов и с опорой на схему из трехсложных слов, написа</w:t>
      </w:r>
      <w:r>
        <w:rPr>
          <w:rFonts w:ascii="Times New Roman" w:hAnsi="Times New Roman"/>
          <w:spacing w:val="-6"/>
          <w:sz w:val="24"/>
          <w:szCs w:val="24"/>
        </w:rPr>
        <w:softHyphen/>
      </w:r>
      <w:r>
        <w:rPr>
          <w:rFonts w:ascii="Times New Roman" w:hAnsi="Times New Roman"/>
          <w:spacing w:val="-4"/>
          <w:sz w:val="24"/>
          <w:szCs w:val="24"/>
        </w:rPr>
        <w:t xml:space="preserve">ние </w:t>
      </w:r>
    </w:p>
    <w:p w:rsidR="00125146" w:rsidRDefault="00125146" w:rsidP="00125146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pacing w:val="-4"/>
          <w:sz w:val="24"/>
          <w:szCs w:val="24"/>
        </w:rPr>
        <w:t>которых</w:t>
      </w:r>
      <w:proofErr w:type="gramEnd"/>
      <w:r>
        <w:rPr>
          <w:rFonts w:ascii="Times New Roman" w:hAnsi="Times New Roman" w:cs="Times New Roman"/>
          <w:spacing w:val="-4"/>
          <w:sz w:val="24"/>
          <w:szCs w:val="24"/>
        </w:rPr>
        <w:t xml:space="preserve"> не расходится с произнесением;</w:t>
      </w:r>
    </w:p>
    <w:p w:rsidR="00125146" w:rsidRDefault="00125146" w:rsidP="009C2451">
      <w:pPr>
        <w:pStyle w:val="ListParagraph"/>
        <w:widowControl w:val="0"/>
        <w:numPr>
          <w:ilvl w:val="0"/>
          <w:numId w:val="7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обозначает гласные звуки буквами (кроме </w:t>
      </w:r>
      <w:proofErr w:type="gramStart"/>
      <w:r>
        <w:rPr>
          <w:rFonts w:ascii="Times New Roman" w:hAnsi="Times New Roman"/>
          <w:spacing w:val="-4"/>
          <w:sz w:val="24"/>
          <w:szCs w:val="24"/>
        </w:rPr>
        <w:t>йотирован</w:t>
      </w:r>
      <w:r>
        <w:rPr>
          <w:rFonts w:ascii="Times New Roman" w:hAnsi="Times New Roman"/>
          <w:spacing w:val="-4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t>ных</w:t>
      </w:r>
      <w:proofErr w:type="gramEnd"/>
      <w:r>
        <w:rPr>
          <w:rFonts w:ascii="Times New Roman" w:hAnsi="Times New Roman"/>
          <w:sz w:val="24"/>
          <w:szCs w:val="24"/>
        </w:rPr>
        <w:t>);</w:t>
      </w:r>
    </w:p>
    <w:p w:rsidR="00125146" w:rsidRDefault="00125146" w:rsidP="009C2451">
      <w:pPr>
        <w:pStyle w:val="ListParagraph"/>
        <w:widowControl w:val="0"/>
        <w:numPr>
          <w:ilvl w:val="0"/>
          <w:numId w:val="7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7"/>
          <w:sz w:val="24"/>
          <w:szCs w:val="24"/>
        </w:rPr>
        <w:t xml:space="preserve">знает о двух основных группах звуков русского языка — </w:t>
      </w:r>
      <w:r>
        <w:rPr>
          <w:rFonts w:ascii="Times New Roman" w:hAnsi="Times New Roman"/>
          <w:spacing w:val="-5"/>
          <w:sz w:val="24"/>
          <w:szCs w:val="24"/>
        </w:rPr>
        <w:t xml:space="preserve">гласных и согласных, различает гласные и согласные звуки, </w:t>
      </w:r>
      <w:r>
        <w:rPr>
          <w:rFonts w:ascii="Times New Roman" w:hAnsi="Times New Roman"/>
          <w:spacing w:val="-3"/>
          <w:sz w:val="24"/>
          <w:szCs w:val="24"/>
        </w:rPr>
        <w:t>опираясь на особенности звучания и артикуляции, исполь</w:t>
      </w:r>
      <w:r>
        <w:rPr>
          <w:rFonts w:ascii="Times New Roman" w:hAnsi="Times New Roman"/>
          <w:spacing w:val="-3"/>
          <w:sz w:val="24"/>
          <w:szCs w:val="24"/>
        </w:rPr>
        <w:softHyphen/>
      </w:r>
      <w:r>
        <w:rPr>
          <w:rFonts w:ascii="Times New Roman" w:hAnsi="Times New Roman"/>
          <w:spacing w:val="-4"/>
          <w:sz w:val="24"/>
          <w:szCs w:val="24"/>
        </w:rPr>
        <w:t>зует условные обозначения гласных и согласных звуков;</w:t>
      </w:r>
    </w:p>
    <w:p w:rsidR="00125146" w:rsidRDefault="00125146" w:rsidP="009C2451">
      <w:pPr>
        <w:pStyle w:val="ListParagraph"/>
        <w:widowControl w:val="0"/>
        <w:numPr>
          <w:ilvl w:val="0"/>
          <w:numId w:val="7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>различает твердые и мягкие согласные;</w:t>
      </w:r>
    </w:p>
    <w:p w:rsidR="00125146" w:rsidRDefault="00125146" w:rsidP="009C2451">
      <w:pPr>
        <w:pStyle w:val="ListParagraph"/>
        <w:widowControl w:val="0"/>
        <w:numPr>
          <w:ilvl w:val="0"/>
          <w:numId w:val="7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>выделяет предложения из устной речи;</w:t>
      </w:r>
    </w:p>
    <w:p w:rsidR="00125146" w:rsidRDefault="00125146" w:rsidP="009C2451">
      <w:pPr>
        <w:pStyle w:val="ListParagraph"/>
        <w:widowControl w:val="0"/>
        <w:numPr>
          <w:ilvl w:val="0"/>
          <w:numId w:val="7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posOffset>9152890</wp:posOffset>
                </wp:positionH>
                <wp:positionV relativeFrom="paragraph">
                  <wp:posOffset>-472440</wp:posOffset>
                </wp:positionV>
                <wp:extent cx="0" cy="1301750"/>
                <wp:effectExtent l="8890" t="13335" r="10160" b="889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0175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20.7pt,-37.2pt" to="720.7pt,6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" o:allowincell="f" strokeweight=".5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posOffset>9189720</wp:posOffset>
                </wp:positionH>
                <wp:positionV relativeFrom="paragraph">
                  <wp:posOffset>4956175</wp:posOffset>
                </wp:positionV>
                <wp:extent cx="0" cy="746760"/>
                <wp:effectExtent l="7620" t="12700" r="11430" b="1206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676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23.6pt,390.25pt" to="723.6pt,44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" o:allowincell="f" strokeweight=".25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posOffset>9229090</wp:posOffset>
                </wp:positionH>
                <wp:positionV relativeFrom="paragraph">
                  <wp:posOffset>-457200</wp:posOffset>
                </wp:positionV>
                <wp:extent cx="0" cy="1121410"/>
                <wp:effectExtent l="8890" t="9525" r="10160" b="1206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2141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26.7pt,-36pt" to="726.7pt,5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" o:allowincell="f" strokeweight=".95pt">
                <w10:wrap anchorx="margin"/>
              </v:line>
            </w:pict>
          </mc:Fallback>
        </mc:AlternateContent>
      </w:r>
      <w:r>
        <w:rPr>
          <w:rFonts w:ascii="Times New Roman" w:hAnsi="Times New Roman"/>
          <w:spacing w:val="-5"/>
          <w:sz w:val="24"/>
          <w:szCs w:val="24"/>
        </w:rPr>
        <w:t>выделяет из предложения слова;</w:t>
      </w:r>
    </w:p>
    <w:p w:rsidR="00125146" w:rsidRDefault="00125146" w:rsidP="009C2451">
      <w:pPr>
        <w:pStyle w:val="ListParagraph"/>
        <w:widowControl w:val="0"/>
        <w:numPr>
          <w:ilvl w:val="0"/>
          <w:numId w:val="7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 xml:space="preserve">правильно использует термины </w:t>
      </w:r>
      <w:r>
        <w:rPr>
          <w:rFonts w:ascii="Times New Roman" w:hAnsi="Times New Roman"/>
          <w:i/>
          <w:iCs/>
          <w:spacing w:val="-6"/>
          <w:sz w:val="24"/>
          <w:szCs w:val="24"/>
        </w:rPr>
        <w:t>звук, гласный звук, со</w:t>
      </w:r>
      <w:r>
        <w:rPr>
          <w:rFonts w:ascii="Times New Roman" w:hAnsi="Times New Roman"/>
          <w:i/>
          <w:iCs/>
          <w:spacing w:val="-6"/>
          <w:sz w:val="24"/>
          <w:szCs w:val="24"/>
        </w:rPr>
        <w:softHyphen/>
      </w:r>
      <w:r>
        <w:rPr>
          <w:rFonts w:ascii="Times New Roman" w:hAnsi="Times New Roman"/>
          <w:i/>
          <w:iCs/>
          <w:sz w:val="24"/>
          <w:szCs w:val="24"/>
        </w:rPr>
        <w:t>гласный звук, слово, предложение.</w:t>
      </w:r>
    </w:p>
    <w:p w:rsidR="00125146" w:rsidRDefault="00125146" w:rsidP="00125146">
      <w:pPr>
        <w:pStyle w:val="BodyTextIndent0"/>
        <w:ind w:firstLine="0"/>
        <w:jc w:val="both"/>
        <w:rPr>
          <w:rFonts w:ascii="Times New Roman" w:hAnsi="Times New Roman"/>
          <w:b/>
          <w:bCs/>
        </w:rPr>
      </w:pPr>
    </w:p>
    <w:p w:rsidR="00125146" w:rsidRDefault="00125146" w:rsidP="00125146">
      <w:pPr>
        <w:pStyle w:val="BodyTextIndent0"/>
        <w:ind w:firstLine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>3.Развитие</w:t>
      </w:r>
      <w:r>
        <w:rPr>
          <w:rFonts w:ascii="Times New Roman" w:hAnsi="Times New Roman"/>
          <w:b/>
        </w:rPr>
        <w:t xml:space="preserve"> элементарных математических представлений</w:t>
      </w:r>
    </w:p>
    <w:p w:rsidR="00125146" w:rsidRDefault="00125146" w:rsidP="009C2451">
      <w:pPr>
        <w:pStyle w:val="BodyTextIndent0"/>
        <w:numPr>
          <w:ilvl w:val="0"/>
          <w:numId w:val="8"/>
        </w:numPr>
        <w:ind w:left="426" w:hanging="426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знает состав чисел в пределах </w:t>
      </w:r>
      <w:r>
        <w:rPr>
          <w:rFonts w:ascii="Times New Roman" w:hAnsi="Times New Roman"/>
          <w:i/>
          <w:iCs/>
        </w:rPr>
        <w:t>10.</w:t>
      </w:r>
    </w:p>
    <w:p w:rsidR="00125146" w:rsidRDefault="00125146" w:rsidP="009C2451">
      <w:pPr>
        <w:pStyle w:val="BodyTextIndent0"/>
        <w:numPr>
          <w:ilvl w:val="0"/>
          <w:numId w:val="8"/>
        </w:numPr>
        <w:ind w:left="426" w:hanging="426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читает и записывает числа до </w:t>
      </w:r>
      <w:r>
        <w:rPr>
          <w:rFonts w:ascii="Times New Roman" w:hAnsi="Times New Roman"/>
          <w:i/>
          <w:iCs/>
        </w:rPr>
        <w:t>10;</w:t>
      </w:r>
    </w:p>
    <w:p w:rsidR="00125146" w:rsidRDefault="00125146" w:rsidP="009C2451">
      <w:pPr>
        <w:pStyle w:val="BodyTextIndent0"/>
        <w:numPr>
          <w:ilvl w:val="0"/>
          <w:numId w:val="8"/>
        </w:numPr>
        <w:ind w:left="426" w:hanging="426"/>
        <w:rPr>
          <w:rFonts w:ascii="Times New Roman" w:hAnsi="Times New Roman"/>
          <w:bCs/>
        </w:rPr>
      </w:pPr>
      <w:r>
        <w:rPr>
          <w:rFonts w:ascii="Times New Roman" w:hAnsi="Times New Roman"/>
        </w:rPr>
        <w:t>умеет присчитывать и отсчитывать по единице в преде</w:t>
      </w:r>
      <w:r>
        <w:rPr>
          <w:rFonts w:ascii="Times New Roman" w:hAnsi="Times New Roman"/>
        </w:rPr>
        <w:softHyphen/>
        <w:t xml:space="preserve">лах </w:t>
      </w:r>
      <w:r>
        <w:rPr>
          <w:rFonts w:ascii="Times New Roman" w:hAnsi="Times New Roman"/>
          <w:i/>
          <w:iCs/>
        </w:rPr>
        <w:t>10;</w:t>
      </w:r>
    </w:p>
    <w:p w:rsidR="00125146" w:rsidRDefault="00125146" w:rsidP="009C2451">
      <w:pPr>
        <w:pStyle w:val="BodyTextIndent0"/>
        <w:numPr>
          <w:ilvl w:val="0"/>
          <w:numId w:val="8"/>
        </w:numPr>
        <w:ind w:left="426" w:hanging="426"/>
        <w:rPr>
          <w:rFonts w:ascii="Times New Roman" w:hAnsi="Times New Roman"/>
          <w:bCs/>
        </w:rPr>
      </w:pPr>
      <w:r>
        <w:rPr>
          <w:rFonts w:ascii="Times New Roman" w:hAnsi="Times New Roman"/>
        </w:rPr>
        <w:t>решает простые арифметические задачи на нахождение суммы и остатка с помощью сложения и вычитания;</w:t>
      </w:r>
    </w:p>
    <w:p w:rsidR="00125146" w:rsidRDefault="00125146" w:rsidP="009C2451">
      <w:pPr>
        <w:pStyle w:val="BodyTextIndent0"/>
        <w:numPr>
          <w:ilvl w:val="0"/>
          <w:numId w:val="8"/>
        </w:numPr>
        <w:ind w:left="426" w:hanging="426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распознает геометрические фигуры: </w:t>
      </w:r>
      <w:r>
        <w:rPr>
          <w:rFonts w:ascii="Times New Roman" w:hAnsi="Times New Roman"/>
          <w:i/>
          <w:iCs/>
        </w:rPr>
        <w:t>круг, треугольник, квадрат, прямоугольник, овал;</w:t>
      </w:r>
    </w:p>
    <w:p w:rsidR="00125146" w:rsidRDefault="00125146" w:rsidP="009C2451">
      <w:pPr>
        <w:pStyle w:val="BodyTextIndent0"/>
        <w:numPr>
          <w:ilvl w:val="0"/>
          <w:numId w:val="8"/>
        </w:numPr>
        <w:ind w:left="426" w:hanging="426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пользуется знаками и обозначениями: +, —, =, </w:t>
      </w:r>
      <w:r>
        <w:rPr>
          <w:rFonts w:ascii="Times New Roman" w:hAnsi="Times New Roman"/>
          <w:i/>
          <w:iCs/>
        </w:rPr>
        <w:t>см., О, 1, 2, 3, 4, 5, 6, 7, 8, 9.</w:t>
      </w:r>
    </w:p>
    <w:p w:rsidR="00125146" w:rsidRDefault="00125146" w:rsidP="00125146">
      <w:pPr>
        <w:pStyle w:val="NoSpacing"/>
        <w:jc w:val="both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125146" w:rsidRDefault="00125146" w:rsidP="00125146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1.2.1 Целевые ориентиры дошкольного возраста</w:t>
      </w:r>
    </w:p>
    <w:p w:rsidR="00125146" w:rsidRDefault="00125146" w:rsidP="0012514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7 годам – по завершению дошкольного образования – ребенок</w:t>
      </w:r>
    </w:p>
    <w:p w:rsidR="00125146" w:rsidRDefault="00125146" w:rsidP="009C2451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125146" w:rsidRDefault="00125146" w:rsidP="009C2451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</w:t>
      </w:r>
      <w:proofErr w:type="gramStart"/>
      <w:r>
        <w:rPr>
          <w:rFonts w:ascii="Times New Roman" w:hAnsi="Times New Roman"/>
          <w:sz w:val="24"/>
          <w:szCs w:val="24"/>
        </w:rPr>
        <w:t>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  <w:proofErr w:type="gramEnd"/>
    </w:p>
    <w:p w:rsidR="00125146" w:rsidRDefault="00125146" w:rsidP="009C2451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125146" w:rsidRDefault="00125146" w:rsidP="009C2451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125146" w:rsidRDefault="00125146" w:rsidP="009C2451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373737"/>
          <w:sz w:val="24"/>
          <w:szCs w:val="24"/>
        </w:rPr>
      </w:pPr>
      <w:r>
        <w:rPr>
          <w:rFonts w:ascii="Times New Roman" w:hAnsi="Times New Roman"/>
          <w:color w:val="373737"/>
          <w:sz w:val="24"/>
          <w:szCs w:val="24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125146" w:rsidRDefault="00125146" w:rsidP="009C2451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373737"/>
          <w:sz w:val="24"/>
          <w:szCs w:val="24"/>
        </w:rPr>
      </w:pPr>
      <w:r>
        <w:rPr>
          <w:rFonts w:ascii="Times New Roman" w:hAnsi="Times New Roman"/>
          <w:color w:val="373737"/>
          <w:sz w:val="24"/>
          <w:szCs w:val="24"/>
        </w:rPr>
        <w:lastRenderedPageBreak/>
        <w:t xml:space="preserve">ребенок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>
        <w:rPr>
          <w:rFonts w:ascii="Times New Roman" w:hAnsi="Times New Roman"/>
          <w:color w:val="373737"/>
          <w:sz w:val="24"/>
          <w:szCs w:val="24"/>
        </w:rPr>
        <w:t>со</w:t>
      </w:r>
      <w:proofErr w:type="gramEnd"/>
      <w:r>
        <w:rPr>
          <w:rFonts w:ascii="Times New Roman" w:hAnsi="Times New Roman"/>
          <w:color w:val="373737"/>
          <w:sz w:val="24"/>
          <w:szCs w:val="24"/>
        </w:rPr>
        <w:t xml:space="preserve"> взрослыми и сверстниками, может соблюдать правила безопасного поведения и личной гигиены;</w:t>
      </w:r>
    </w:p>
    <w:p w:rsidR="00125146" w:rsidRDefault="00125146" w:rsidP="009C2451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373737"/>
          <w:sz w:val="24"/>
          <w:szCs w:val="24"/>
        </w:rPr>
      </w:pPr>
      <w:r>
        <w:rPr>
          <w:rFonts w:ascii="Times New Roman" w:hAnsi="Times New Roman"/>
          <w:color w:val="373737"/>
          <w:sz w:val="24"/>
          <w:szCs w:val="24"/>
        </w:rPr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</w:p>
    <w:p w:rsidR="00125146" w:rsidRDefault="00125146" w:rsidP="00125146">
      <w:pPr>
        <w:pStyle w:val="NoSpacing"/>
        <w:jc w:val="both"/>
        <w:rPr>
          <w:rFonts w:ascii="Times New Roman" w:hAnsi="Times New Roman"/>
          <w:color w:val="373737"/>
          <w:sz w:val="24"/>
          <w:szCs w:val="24"/>
          <w:lang w:val="ru-RU"/>
        </w:rPr>
      </w:pPr>
    </w:p>
    <w:p w:rsidR="00125146" w:rsidRDefault="00125146" w:rsidP="00125146">
      <w:pPr>
        <w:pStyle w:val="NoSpacing"/>
        <w:jc w:val="both"/>
        <w:rPr>
          <w:rFonts w:ascii="Times New Roman" w:hAnsi="Times New Roman"/>
          <w:color w:val="373737"/>
          <w:sz w:val="24"/>
          <w:szCs w:val="24"/>
          <w:lang w:val="ru-RU"/>
        </w:rPr>
      </w:pPr>
    </w:p>
    <w:p w:rsidR="00125146" w:rsidRDefault="00125146" w:rsidP="00125146">
      <w:pPr>
        <w:pStyle w:val="NoSpacing"/>
        <w:jc w:val="both"/>
        <w:rPr>
          <w:rFonts w:ascii="Times New Roman" w:hAnsi="Times New Roman"/>
          <w:color w:val="373737"/>
          <w:sz w:val="24"/>
          <w:szCs w:val="24"/>
          <w:lang w:val="ru-RU"/>
        </w:rPr>
      </w:pPr>
    </w:p>
    <w:p w:rsidR="00125146" w:rsidRDefault="00125146" w:rsidP="00125146">
      <w:pPr>
        <w:pStyle w:val="NoSpacing"/>
        <w:jc w:val="both"/>
        <w:rPr>
          <w:rFonts w:ascii="Times New Roman" w:hAnsi="Times New Roman"/>
          <w:color w:val="373737"/>
          <w:sz w:val="24"/>
          <w:szCs w:val="24"/>
          <w:lang w:val="ru-RU"/>
        </w:rPr>
      </w:pPr>
    </w:p>
    <w:p w:rsidR="00125146" w:rsidRDefault="00125146" w:rsidP="00125146">
      <w:pPr>
        <w:pStyle w:val="NoSpacing"/>
        <w:jc w:val="both"/>
        <w:rPr>
          <w:rFonts w:ascii="Times New Roman" w:hAnsi="Times New Roman"/>
          <w:color w:val="373737"/>
          <w:sz w:val="24"/>
          <w:szCs w:val="24"/>
          <w:lang w:val="ru-RU"/>
        </w:rPr>
      </w:pPr>
    </w:p>
    <w:p w:rsidR="00125146" w:rsidRDefault="00125146" w:rsidP="00125146">
      <w:pPr>
        <w:pStyle w:val="NoSpacing"/>
        <w:jc w:val="both"/>
        <w:rPr>
          <w:rFonts w:ascii="Times New Roman" w:hAnsi="Times New Roman"/>
          <w:color w:val="373737"/>
          <w:sz w:val="24"/>
          <w:szCs w:val="24"/>
          <w:lang w:val="ru-RU"/>
        </w:rPr>
      </w:pPr>
    </w:p>
    <w:p w:rsidR="00125146" w:rsidRDefault="00125146" w:rsidP="00125146">
      <w:pPr>
        <w:pStyle w:val="NoSpacing"/>
        <w:jc w:val="center"/>
        <w:rPr>
          <w:rFonts w:ascii="Times New Roman" w:hAnsi="Times New Roman"/>
          <w:color w:val="373737"/>
          <w:sz w:val="24"/>
          <w:szCs w:val="24"/>
          <w:lang w:val="ru-RU"/>
        </w:rPr>
      </w:pPr>
    </w:p>
    <w:p w:rsidR="00125146" w:rsidRDefault="00125146" w:rsidP="00125146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 СОДЕРЖАТЕЛЬНЫЙ РАЗДЕЛ</w:t>
      </w:r>
    </w:p>
    <w:p w:rsidR="00125146" w:rsidRDefault="00125146" w:rsidP="00125146">
      <w:pPr>
        <w:pStyle w:val="NoSpacing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125146" w:rsidRDefault="00125146" w:rsidP="00125146">
      <w:pPr>
        <w:tabs>
          <w:tab w:val="left" w:pos="720"/>
        </w:tabs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2.1. Общие положения</w:t>
      </w:r>
    </w:p>
    <w:p w:rsidR="00125146" w:rsidRDefault="00125146" w:rsidP="00125146">
      <w:pPr>
        <w:tabs>
          <w:tab w:val="left" w:pos="72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Учебная программа предусматривает развитие дошкольников в соответствии  с их возрастными и психофизическими особенностями, повышение уровня познавательной и речевой деятельности детей с ограниченными возможностями  и их подготовку  к школе.</w:t>
      </w:r>
    </w:p>
    <w:p w:rsidR="00125146" w:rsidRDefault="00125146" w:rsidP="00125146">
      <w:pPr>
        <w:shd w:val="clear" w:color="auto" w:fill="FFFFFF"/>
        <w:tabs>
          <w:tab w:val="left" w:pos="840"/>
        </w:tabs>
        <w:autoSpaceDE w:val="0"/>
        <w:autoSpaceDN w:val="0"/>
        <w:adjustRightInd w:val="0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процессе работы над учебной программой  использовались базовая, дополнительная программы и современные технологии. </w:t>
      </w:r>
    </w:p>
    <w:p w:rsidR="00125146" w:rsidRDefault="00125146" w:rsidP="00125146">
      <w:pPr>
        <w:shd w:val="clear" w:color="auto" w:fill="FFFFFF"/>
        <w:tabs>
          <w:tab w:val="left" w:pos="840"/>
        </w:tabs>
        <w:autoSpaceDE w:val="0"/>
        <w:autoSpaceDN w:val="0"/>
        <w:adjustRightInd w:val="0"/>
        <w:ind w:firstLine="8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22"/>
        <w:gridCol w:w="2486"/>
        <w:gridCol w:w="5515"/>
      </w:tblGrid>
      <w:tr w:rsidR="00125146" w:rsidTr="00125146"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146" w:rsidRDefault="00125146">
            <w:pPr>
              <w:pStyle w:val="BodyTextIndent0"/>
              <w:spacing w:line="276" w:lineRule="auto"/>
              <w:ind w:firstLine="0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Базовая программа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146" w:rsidRDefault="00125146">
            <w:pPr>
              <w:pStyle w:val="BodyTextIndent0"/>
              <w:spacing w:line="276" w:lineRule="auto"/>
              <w:ind w:firstLine="0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Дополнительная  программа</w:t>
            </w: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146" w:rsidRDefault="00125146">
            <w:pPr>
              <w:pStyle w:val="BodyTextIndent0"/>
              <w:spacing w:line="276" w:lineRule="auto"/>
              <w:ind w:firstLine="0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Технологии дополнительные</w:t>
            </w:r>
          </w:p>
        </w:tc>
      </w:tr>
      <w:tr w:rsidR="00125146" w:rsidTr="00125146">
        <w:tc>
          <w:tcPr>
            <w:tcW w:w="19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146" w:rsidRDefault="00125146">
            <w:pPr>
              <w:pStyle w:val="BodyTextIndent0"/>
              <w:spacing w:line="276" w:lineRule="auto"/>
              <w:ind w:firstLine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«От рождения до школы».</w:t>
            </w:r>
          </w:p>
          <w:p w:rsidR="00125146" w:rsidRDefault="00125146">
            <w:pPr>
              <w:pStyle w:val="BodyTextIndent0"/>
              <w:spacing w:line="276" w:lineRule="auto"/>
              <w:ind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Под </w:t>
            </w:r>
            <w:proofErr w:type="spellStart"/>
            <w:proofErr w:type="gramStart"/>
            <w:r>
              <w:rPr>
                <w:rFonts w:ascii="Times New Roman" w:hAnsi="Times New Roman"/>
                <w:lang w:val="ru-RU"/>
              </w:rPr>
              <w:t>ред</w:t>
            </w:r>
            <w:proofErr w:type="spellEnd"/>
            <w:proofErr w:type="gramEnd"/>
          </w:p>
          <w:p w:rsidR="00125146" w:rsidRDefault="00125146">
            <w:pPr>
              <w:pStyle w:val="BodyTextIndent0"/>
              <w:spacing w:line="276" w:lineRule="auto"/>
              <w:ind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lang w:val="ru-RU"/>
              </w:rPr>
              <w:t>Н.Е.Вераксы</w:t>
            </w:r>
            <w:proofErr w:type="spellEnd"/>
          </w:p>
          <w:p w:rsidR="00125146" w:rsidRDefault="00125146">
            <w:pPr>
              <w:pStyle w:val="BodyTextIndent0"/>
              <w:spacing w:line="276" w:lineRule="auto"/>
              <w:ind w:firstLine="0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Т.С</w:t>
            </w:r>
            <w:proofErr w:type="gramStart"/>
            <w:r>
              <w:rPr>
                <w:rFonts w:ascii="Times New Roman" w:hAnsi="Times New Roman"/>
                <w:lang w:val="ru-RU"/>
              </w:rPr>
              <w:t>,К</w:t>
            </w:r>
            <w:proofErr w:type="gramEnd"/>
            <w:r>
              <w:rPr>
                <w:rFonts w:ascii="Times New Roman" w:hAnsi="Times New Roman"/>
                <w:lang w:val="ru-RU"/>
              </w:rPr>
              <w:t>омаровой</w:t>
            </w:r>
            <w:proofErr w:type="spellEnd"/>
            <w:r>
              <w:rPr>
                <w:rFonts w:ascii="Times New Roman" w:hAnsi="Times New Roman"/>
                <w:lang w:val="ru-RU"/>
              </w:rPr>
              <w:t>,</w:t>
            </w:r>
          </w:p>
          <w:p w:rsidR="00125146" w:rsidRDefault="00125146">
            <w:pPr>
              <w:pStyle w:val="BodyTextIndent0"/>
              <w:spacing w:line="276" w:lineRule="auto"/>
              <w:ind w:firstLine="0"/>
              <w:rPr>
                <w:rFonts w:ascii="Times New Roman" w:hAnsi="Times New Roman"/>
                <w:b/>
                <w:i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М.А.Васильевой</w:t>
            </w:r>
            <w:proofErr w:type="spellEnd"/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146" w:rsidRDefault="00125146">
            <w:pPr>
              <w:pStyle w:val="BodyTextIndent0"/>
              <w:spacing w:line="276" w:lineRule="auto"/>
              <w:ind w:firstLine="0"/>
              <w:jc w:val="both"/>
              <w:rPr>
                <w:rFonts w:ascii="Times New Roman" w:hAnsi="Times New Roman"/>
                <w:b/>
                <w:i/>
              </w:rPr>
            </w:pPr>
            <w:proofErr w:type="spellStart"/>
            <w:r>
              <w:rPr>
                <w:rFonts w:ascii="Times New Roman" w:hAnsi="Times New Roman"/>
              </w:rPr>
              <w:t>С.Г.Шевченко</w:t>
            </w:r>
            <w:proofErr w:type="spellEnd"/>
            <w:r>
              <w:rPr>
                <w:rFonts w:ascii="Times New Roman" w:hAnsi="Times New Roman"/>
              </w:rPr>
              <w:t xml:space="preserve"> «Подготовка к школе детей с задержкой психического развития».</w:t>
            </w: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146" w:rsidRDefault="00125146">
            <w:pPr>
              <w:pStyle w:val="BodyTextIndent0"/>
              <w:spacing w:line="276" w:lineRule="auto"/>
              <w:ind w:firstLine="0"/>
              <w:jc w:val="both"/>
              <w:rPr>
                <w:rFonts w:ascii="Times New Roman" w:hAnsi="Times New Roman"/>
                <w:b/>
                <w:i/>
              </w:rPr>
            </w:pPr>
          </w:p>
        </w:tc>
      </w:tr>
      <w:tr w:rsidR="00125146" w:rsidTr="00125146">
        <w:trPr>
          <w:trHeight w:val="85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146" w:rsidRDefault="0012514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146" w:rsidRDefault="00125146">
            <w:pPr>
              <w:pStyle w:val="BodyTextIndent0"/>
              <w:spacing w:line="276" w:lineRule="auto"/>
              <w:ind w:firstLine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146" w:rsidRDefault="00125146">
            <w:pPr>
              <w:pStyle w:val="BodyTextIndent0"/>
              <w:spacing w:line="276" w:lineRule="auto"/>
              <w:ind w:firstLine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И.А.Помораева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, В.А. </w:t>
            </w:r>
            <w:proofErr w:type="spellStart"/>
            <w:r>
              <w:rPr>
                <w:rFonts w:ascii="Times New Roman" w:hAnsi="Times New Roman"/>
                <w:lang w:val="ru-RU"/>
              </w:rPr>
              <w:t>Позина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«Формирование элементарных математических представлений»</w:t>
            </w:r>
          </w:p>
        </w:tc>
      </w:tr>
      <w:tr w:rsidR="00125146" w:rsidTr="0012514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146" w:rsidRDefault="0012514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146" w:rsidRDefault="0012514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146" w:rsidRDefault="00125146">
            <w:pPr>
              <w:pStyle w:val="BodyTextIndent0"/>
              <w:spacing w:line="276" w:lineRule="auto"/>
              <w:ind w:firstLine="0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</w:rPr>
              <w:t>Т.Б.Филичева,Г.В.Чиркина,Т.В.Туманова</w:t>
            </w:r>
            <w:proofErr w:type="spellEnd"/>
            <w:r>
              <w:rPr>
                <w:rFonts w:ascii="Times New Roman" w:hAnsi="Times New Roman"/>
              </w:rPr>
              <w:t xml:space="preserve">  “</w:t>
            </w:r>
            <w:r>
              <w:rPr>
                <w:rFonts w:ascii="Times New Roman" w:hAnsi="Times New Roman"/>
                <w:lang w:val="ru-RU"/>
              </w:rPr>
              <w:t>Программа логопедической работы по преодолению общего недоразвития речи у детей»</w:t>
            </w:r>
          </w:p>
        </w:tc>
      </w:tr>
      <w:tr w:rsidR="00125146" w:rsidTr="00125146">
        <w:trPr>
          <w:trHeight w:val="127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146" w:rsidRDefault="0012514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146" w:rsidRDefault="00125146">
            <w:pPr>
              <w:pStyle w:val="BodyTextIndent0"/>
              <w:spacing w:line="276" w:lineRule="auto"/>
              <w:ind w:firstLine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146" w:rsidRDefault="00125146">
            <w:pPr>
              <w:pStyle w:val="BodyTextIndent0"/>
              <w:spacing w:line="276" w:lineRule="auto"/>
              <w:ind w:firstLine="0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А.А.Осипова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«Программа развития и коррекции внимания»; Паршина Н.Ю. «В гости к сказке» цикл коррекционно-развивающих занятий;</w:t>
            </w:r>
          </w:p>
        </w:tc>
      </w:tr>
      <w:tr w:rsidR="00125146" w:rsidTr="0012514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5146" w:rsidRDefault="0012514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146" w:rsidRDefault="00125146">
            <w:pPr>
              <w:pStyle w:val="BodyTextIndent0"/>
              <w:spacing w:line="276" w:lineRule="auto"/>
              <w:ind w:firstLine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146" w:rsidRDefault="00125146">
            <w:pPr>
              <w:pStyle w:val="BodyTextIndent0"/>
              <w:spacing w:line="276" w:lineRule="auto"/>
              <w:ind w:firstLine="0"/>
              <w:rPr>
                <w:rFonts w:ascii="Times New Roman" w:hAnsi="Times New Roman"/>
                <w:lang w:val="ru-RU"/>
              </w:rPr>
            </w:pPr>
          </w:p>
        </w:tc>
      </w:tr>
    </w:tbl>
    <w:p w:rsidR="00125146" w:rsidRDefault="00125146" w:rsidP="00125146">
      <w:pPr>
        <w:pStyle w:val="NoSpacing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125146" w:rsidRDefault="00125146" w:rsidP="00125146">
      <w:pPr>
        <w:pStyle w:val="BodyTextIndent0"/>
        <w:ind w:firstLine="0"/>
        <w:jc w:val="both"/>
        <w:rPr>
          <w:rFonts w:ascii="Times New Roman" w:hAnsi="Times New Roman"/>
          <w:bCs/>
        </w:rPr>
      </w:pPr>
    </w:p>
    <w:p w:rsidR="00125146" w:rsidRDefault="00125146" w:rsidP="00125146">
      <w:pPr>
        <w:pStyle w:val="NoSpacing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125146" w:rsidRDefault="00125146" w:rsidP="00125146">
      <w:pPr>
        <w:pStyle w:val="NoSpacing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lastRenderedPageBreak/>
        <w:t xml:space="preserve">2.2. Описание образовательной деятельности  в соответствии с направлениями в развитии ребенка, представленными в пяти образовательных областях </w:t>
      </w:r>
    </w:p>
    <w:p w:rsidR="00125146" w:rsidRDefault="00125146" w:rsidP="00125146">
      <w:pPr>
        <w:pStyle w:val="NoSpacing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125146" w:rsidRDefault="00125146" w:rsidP="00125146">
      <w:pPr>
        <w:pStyle w:val="NoSpacing"/>
        <w:ind w:firstLine="708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eastAsia="Batang" w:hAnsi="Times New Roman"/>
          <w:sz w:val="24"/>
          <w:szCs w:val="24"/>
          <w:lang w:val="ru-RU" w:eastAsia="ko-KR"/>
        </w:rPr>
        <w:t>Содержание Программы обеспечивает развитие личности, мотивации и способностей детей в различных видах деятельности и охватывает следующие образовательные области:</w:t>
      </w:r>
    </w:p>
    <w:p w:rsidR="00125146" w:rsidRDefault="00125146" w:rsidP="00125146">
      <w:pPr>
        <w:pStyle w:val="NoSpacing"/>
        <w:jc w:val="both"/>
        <w:rPr>
          <w:rFonts w:ascii="Times New Roman" w:hAnsi="Times New Roman"/>
          <w:b/>
          <w:color w:val="373737"/>
          <w:sz w:val="24"/>
          <w:szCs w:val="24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0"/>
        <w:gridCol w:w="7341"/>
      </w:tblGrid>
      <w:tr w:rsidR="00125146" w:rsidTr="00125146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46" w:rsidRDefault="00125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области</w:t>
            </w:r>
          </w:p>
        </w:tc>
      </w:tr>
      <w:tr w:rsidR="00125146" w:rsidTr="00125146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46" w:rsidRDefault="00125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Область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46" w:rsidRDefault="00125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 образовательной области</w:t>
            </w:r>
          </w:p>
        </w:tc>
      </w:tr>
      <w:tr w:rsidR="00125146" w:rsidTr="00125146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46" w:rsidRDefault="001251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46" w:rsidRDefault="0012514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-усвоение норм и ценностей, принятых в обществе, включая моральные и нравственные ценности; </w:t>
            </w:r>
          </w:p>
          <w:p w:rsidR="00125146" w:rsidRDefault="0012514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-развитие общения и взаимодействия ребенка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взрослыми и сверстниками; </w:t>
            </w:r>
          </w:p>
          <w:p w:rsidR="00125146" w:rsidRDefault="0012514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-становление самостоятельности, целенаправленности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саморегуляции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собственных действий; </w:t>
            </w:r>
          </w:p>
          <w:p w:rsidR="00125146" w:rsidRDefault="0012514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-развитие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</w:t>
            </w:r>
          </w:p>
          <w:p w:rsidR="00125146" w:rsidRDefault="0012514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- формирование позитивных установок к различным видам труда и творчества;</w:t>
            </w:r>
          </w:p>
          <w:p w:rsidR="00125146" w:rsidRDefault="0012514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-формирование основ безопасного поведения в быту, социуме, природе.</w:t>
            </w:r>
          </w:p>
        </w:tc>
      </w:tr>
      <w:tr w:rsidR="00125146" w:rsidTr="00125146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46" w:rsidRDefault="00125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46" w:rsidRDefault="0012514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- развитие интересов детей, любознательности и познавательной мотивации; </w:t>
            </w:r>
          </w:p>
          <w:p w:rsidR="00125146" w:rsidRDefault="0012514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- формирование познавательных действий, становление сознания;</w:t>
            </w:r>
          </w:p>
          <w:p w:rsidR="00125146" w:rsidRDefault="0012514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- развитие воображения и творческой активности; </w:t>
            </w:r>
          </w:p>
          <w:p w:rsidR="00125146" w:rsidRDefault="0012514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-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общем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доме людей, об особенностях ее природы, многообразии стран и народов мира.</w:t>
            </w:r>
          </w:p>
        </w:tc>
      </w:tr>
      <w:tr w:rsidR="00125146" w:rsidTr="00125146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46" w:rsidRDefault="00125146">
            <w:pPr>
              <w:rPr>
                <w:rStyle w:val="FontStyle227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46" w:rsidRDefault="00125146">
            <w:pPr>
              <w:pStyle w:val="Style11"/>
              <w:widowControl/>
              <w:spacing w:line="240" w:lineRule="auto"/>
              <w:ind w:left="12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владение речью как средством общения и культуры;</w:t>
            </w:r>
          </w:p>
          <w:p w:rsidR="00125146" w:rsidRDefault="00125146">
            <w:pPr>
              <w:pStyle w:val="Style11"/>
              <w:widowControl/>
              <w:spacing w:line="240" w:lineRule="auto"/>
              <w:ind w:left="12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обогащение активного словаря; </w:t>
            </w:r>
          </w:p>
          <w:p w:rsidR="00125146" w:rsidRDefault="00125146">
            <w:pPr>
              <w:pStyle w:val="Style11"/>
              <w:widowControl/>
              <w:spacing w:line="240" w:lineRule="auto"/>
              <w:ind w:left="12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развитие связной, грамматически правильной диалогической и монологической речи;</w:t>
            </w:r>
          </w:p>
          <w:p w:rsidR="00125146" w:rsidRDefault="00125146">
            <w:pPr>
              <w:pStyle w:val="Style11"/>
              <w:widowControl/>
              <w:spacing w:line="240" w:lineRule="auto"/>
              <w:ind w:left="12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развитие речевого творчества; </w:t>
            </w:r>
          </w:p>
          <w:p w:rsidR="00125146" w:rsidRDefault="00125146">
            <w:pPr>
              <w:pStyle w:val="Style11"/>
              <w:widowControl/>
              <w:spacing w:line="240" w:lineRule="auto"/>
              <w:ind w:left="12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развитие звуковой и интонационной культуры речи, фонематического слуха; </w:t>
            </w:r>
          </w:p>
          <w:p w:rsidR="00125146" w:rsidRDefault="00125146">
            <w:pPr>
              <w:pStyle w:val="Style11"/>
              <w:widowControl/>
              <w:spacing w:line="240" w:lineRule="auto"/>
              <w:ind w:left="12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знакомство с книжной культурой, детской литературой, понимание на слух текстов различных жанров детской литературы; </w:t>
            </w:r>
          </w:p>
          <w:p w:rsidR="00125146" w:rsidRDefault="00125146">
            <w:pPr>
              <w:pStyle w:val="Style11"/>
              <w:widowControl/>
              <w:spacing w:line="240" w:lineRule="auto"/>
              <w:ind w:left="12" w:firstLine="0"/>
              <w:rPr>
                <w:rStyle w:val="FontStyle253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формирование звуковой аналитико-синтетической активности как предпосылки обучения грамоте</w:t>
            </w:r>
          </w:p>
        </w:tc>
      </w:tr>
      <w:tr w:rsidR="00125146" w:rsidTr="00125146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46" w:rsidRDefault="001251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46" w:rsidRDefault="0012514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- приобретение опыта в следующих видах деятельности детей: двигательной, в том числе связанной с выполнением упражнений, направленных на развитие равновесия, координации движения, крупной и мелкой моторики обеих рук; </w:t>
            </w:r>
          </w:p>
          <w:p w:rsidR="00125146" w:rsidRDefault="0012514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- формирование начальных представлений о некоторых видах спорта;</w:t>
            </w:r>
          </w:p>
          <w:p w:rsidR="00125146" w:rsidRDefault="0012514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-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      </w:r>
          </w:p>
        </w:tc>
      </w:tr>
      <w:tr w:rsidR="00125146" w:rsidTr="00125146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46" w:rsidRDefault="001251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Художественно-эстетическое развитие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46" w:rsidRDefault="0012514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- развитие предпосылок ценностно-смыслового восприятия и понимания произведений искусства (словесного, музыкального, изобразительного), мира природы; </w:t>
            </w:r>
          </w:p>
          <w:p w:rsidR="00125146" w:rsidRDefault="0012514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- становление эстетического отношения к окружающему миру;</w:t>
            </w:r>
          </w:p>
          <w:p w:rsidR="00125146" w:rsidRDefault="0012514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- реализация самостоятельной творческой деятельности детей (изобразительной, конструктивно-модельной, музыкальной и др.).</w:t>
            </w:r>
          </w:p>
          <w:p w:rsidR="00125146" w:rsidRDefault="0012514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</w:tbl>
    <w:p w:rsidR="00125146" w:rsidRDefault="00125146" w:rsidP="00125146">
      <w:pPr>
        <w:pStyle w:val="Heading1"/>
        <w:spacing w:before="0"/>
        <w:ind w:left="0"/>
      </w:pPr>
    </w:p>
    <w:p w:rsidR="00125146" w:rsidRDefault="00125146" w:rsidP="00125146">
      <w:pPr>
        <w:pStyle w:val="Heading1"/>
        <w:spacing w:before="0"/>
        <w:ind w:left="0"/>
      </w:pPr>
      <w:r>
        <w:t>2.3. Взаимодействие взрослых с детьми</w:t>
      </w:r>
    </w:p>
    <w:p w:rsidR="00125146" w:rsidRDefault="00125146" w:rsidP="00125146">
      <w:pPr>
        <w:pStyle w:val="a6"/>
        <w:spacing w:before="134" w:line="360" w:lineRule="auto"/>
        <w:ind w:right="565" w:firstLine="70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Взаимодействие взрослых с детьми является важнейшим фактором развития ребенка и пронизывает все направления образовательной деятельности. С помощью взрослого и в самостоятельной деятельности ребенок учится познавать окружающий мир, играть,  рисовать, общаться с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окружающими.</w:t>
      </w:r>
    </w:p>
    <w:p w:rsidR="00125146" w:rsidRDefault="00125146" w:rsidP="00125146">
      <w:pPr>
        <w:pStyle w:val="a6"/>
        <w:spacing w:line="360" w:lineRule="auto"/>
        <w:ind w:right="565" w:firstLine="7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</w:rPr>
        <w:t>Важно развивать нравственно-этическую сферу детей в когнитивном, эмоциональном, поведенческом компонентах умело включая их в межличностное взаимодействие как со взрослыми, так и с другими детьми. Ребенок учится уважать себя и других, так как отношение ребенка к себе и другим людям всегда отражает характер отношения к нему окружающих взрослых. Он приобретает чувство уверенности в себе, не боится ошибок. При этом взрослый старается развивать у ребенка адекватную самооценку. При положительном эмоциональном принятии себя, ребенку с ЗПР важно</w:t>
      </w:r>
      <w:r>
        <w:rPr>
          <w:rFonts w:ascii="Times New Roman" w:hAnsi="Times New Roman"/>
          <w:spacing w:val="51"/>
        </w:rPr>
        <w:t xml:space="preserve"> </w:t>
      </w:r>
      <w:r>
        <w:rPr>
          <w:rFonts w:ascii="Times New Roman" w:hAnsi="Times New Roman"/>
        </w:rPr>
        <w:t>научиться</w:t>
      </w:r>
    </w:p>
    <w:p w:rsidR="00125146" w:rsidRDefault="00125146" w:rsidP="00125146">
      <w:pPr>
        <w:pStyle w:val="a6"/>
        <w:spacing w:line="360" w:lineRule="auto"/>
        <w:ind w:right="575" w:firstLine="70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 проведении диагностических и коррекционных мероприятий с детьми с ЗПР педагогам и специалистам важно соблюдать следующие основные требования:</w:t>
      </w:r>
    </w:p>
    <w:p w:rsidR="00125146" w:rsidRDefault="00125146" w:rsidP="009C2451">
      <w:pPr>
        <w:pStyle w:val="aa"/>
        <w:numPr>
          <w:ilvl w:val="0"/>
          <w:numId w:val="10"/>
        </w:numPr>
        <w:tabs>
          <w:tab w:val="left" w:pos="1642"/>
        </w:tabs>
        <w:suppressAutoHyphens w:val="0"/>
        <w:autoSpaceDE w:val="0"/>
        <w:autoSpaceDN w:val="0"/>
        <w:spacing w:after="0" w:line="360" w:lineRule="auto"/>
        <w:ind w:right="567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Исходя из «Конвенции о правах ребёнка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«, </w:t>
      </w:r>
      <w:r>
        <w:rPr>
          <w:rFonts w:ascii="Times New Roman" w:hAnsi="Times New Roman" w:cs="Times New Roman"/>
          <w:sz w:val="24"/>
          <w:szCs w:val="24"/>
        </w:rPr>
        <w:t>максимально стремиться к реализации права на образование, направленное, прежде всего, на развитие личности, умственных и физических способностей детей.</w:t>
      </w:r>
    </w:p>
    <w:p w:rsidR="00125146" w:rsidRDefault="00125146" w:rsidP="009C2451">
      <w:pPr>
        <w:pStyle w:val="aa"/>
        <w:numPr>
          <w:ilvl w:val="0"/>
          <w:numId w:val="10"/>
        </w:numPr>
        <w:tabs>
          <w:tab w:val="left" w:pos="1659"/>
        </w:tabs>
        <w:suppressAutoHyphens w:val="0"/>
        <w:autoSpaceDE w:val="0"/>
        <w:autoSpaceDN w:val="0"/>
        <w:spacing w:after="0" w:line="360" w:lineRule="auto"/>
        <w:ind w:right="571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Любое обследование ребёнка проводить, получив письменное согласие родителей или лиц, их заменяющих на психолого-педагогическое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сопровождение.</w:t>
      </w:r>
    </w:p>
    <w:p w:rsidR="00125146" w:rsidRDefault="00125146" w:rsidP="009C2451">
      <w:pPr>
        <w:pStyle w:val="aa"/>
        <w:numPr>
          <w:ilvl w:val="0"/>
          <w:numId w:val="10"/>
        </w:numPr>
        <w:tabs>
          <w:tab w:val="left" w:pos="1753"/>
        </w:tabs>
        <w:suppressAutoHyphens w:val="0"/>
        <w:autoSpaceDE w:val="0"/>
        <w:autoSpaceDN w:val="0"/>
        <w:spacing w:after="0" w:line="360" w:lineRule="auto"/>
        <w:ind w:right="561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учетом требований ФГОС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оценке динамики продвижения ребёнка не сравнивать его ресурс с достижениями других детей, а с его собственными достижениями на предыдущем этапе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развития.</w:t>
      </w:r>
    </w:p>
    <w:p w:rsidR="00125146" w:rsidRDefault="00125146" w:rsidP="009C2451">
      <w:pPr>
        <w:pStyle w:val="aa"/>
        <w:numPr>
          <w:ilvl w:val="0"/>
          <w:numId w:val="10"/>
        </w:numPr>
        <w:tabs>
          <w:tab w:val="left" w:pos="1779"/>
        </w:tabs>
        <w:suppressAutoHyphens w:val="0"/>
        <w:autoSpaceDE w:val="0"/>
        <w:autoSpaceDN w:val="0"/>
        <w:spacing w:after="0" w:line="360" w:lineRule="auto"/>
        <w:ind w:right="571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Корректно и гуманно оценивая динамику продвижения ребёнка, реально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представлять дальнейшие возможности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развития и социальной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адаптации.</w:t>
      </w:r>
    </w:p>
    <w:p w:rsidR="00125146" w:rsidRDefault="00125146" w:rsidP="009C2451">
      <w:pPr>
        <w:pStyle w:val="aa"/>
        <w:numPr>
          <w:ilvl w:val="0"/>
          <w:numId w:val="10"/>
        </w:numPr>
        <w:tabs>
          <w:tab w:val="left" w:pos="1695"/>
        </w:tabs>
        <w:suppressAutoHyphens w:val="0"/>
        <w:autoSpaceDE w:val="0"/>
        <w:autoSpaceDN w:val="0"/>
        <w:spacing w:after="0" w:line="271" w:lineRule="exact"/>
        <w:ind w:left="1694" w:hanging="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Весь персонал, работающий с ребёнком, должен соблюдать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профессиональную</w:t>
      </w:r>
      <w:proofErr w:type="gramEnd"/>
    </w:p>
    <w:p w:rsidR="00125146" w:rsidRDefault="00125146" w:rsidP="00125146">
      <w:pPr>
        <w:pStyle w:val="a6"/>
        <w:spacing w:before="136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этику.</w:t>
      </w:r>
    </w:p>
    <w:p w:rsidR="00125146" w:rsidRDefault="00125146" w:rsidP="009C2451">
      <w:pPr>
        <w:pStyle w:val="aa"/>
        <w:numPr>
          <w:ilvl w:val="0"/>
          <w:numId w:val="10"/>
        </w:numPr>
        <w:tabs>
          <w:tab w:val="left" w:pos="1712"/>
          <w:tab w:val="left" w:pos="5891"/>
        </w:tabs>
        <w:suppressAutoHyphens w:val="0"/>
        <w:autoSpaceDE w:val="0"/>
        <w:autoSpaceDN w:val="0"/>
        <w:spacing w:before="137" w:after="0" w:line="240" w:lineRule="auto"/>
        <w:ind w:left="1711" w:hanging="3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Педагогический 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прогноз </w:t>
      </w:r>
      <w:r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определять</w:t>
      </w:r>
      <w:r>
        <w:rPr>
          <w:rFonts w:ascii="Times New Roman" w:hAnsi="Times New Roman" w:cs="Times New Roman"/>
          <w:sz w:val="24"/>
          <w:szCs w:val="24"/>
        </w:rPr>
        <w:tab/>
        <w:t>на основе динамического наблюдения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</w:p>
    <w:p w:rsidR="00125146" w:rsidRDefault="00125146" w:rsidP="00125146">
      <w:pPr>
        <w:pStyle w:val="a6"/>
        <w:spacing w:before="139" w:line="360" w:lineRule="auto"/>
        <w:ind w:right="567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углубленного анализа результатов комплексного обследования, с педагогическим оптимизмом, стремясь у каждого ребенка выявить сохранные потенциальные возможности, определить </w:t>
      </w:r>
      <w:r>
        <w:rPr>
          <w:rFonts w:ascii="Times New Roman" w:hAnsi="Times New Roman"/>
        </w:rPr>
        <w:lastRenderedPageBreak/>
        <w:t>положительные стороны его психического и личностного развития, на которые можно опереться в педагогической работе.</w:t>
      </w:r>
    </w:p>
    <w:p w:rsidR="00125146" w:rsidRDefault="00125146" w:rsidP="009C2451">
      <w:pPr>
        <w:pStyle w:val="aa"/>
        <w:numPr>
          <w:ilvl w:val="0"/>
          <w:numId w:val="10"/>
        </w:numPr>
        <w:tabs>
          <w:tab w:val="left" w:pos="1849"/>
        </w:tabs>
        <w:suppressAutoHyphens w:val="0"/>
        <w:autoSpaceDE w:val="0"/>
        <w:autoSpaceDN w:val="0"/>
        <w:spacing w:after="0" w:line="360" w:lineRule="auto"/>
        <w:ind w:right="5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Создавать для ребёнка атмосферу доброжелательности, формировать чувство психологической безопасности, стремиться к принятию ребенка с пониманием специфики его трудностей и проблем развития. Ко всем детям и особенно физически ослабленным, легко возбудимым, неуравновешенным относиться спокойно, ровно,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доброжелательно.</w:t>
      </w:r>
    </w:p>
    <w:p w:rsidR="00125146" w:rsidRDefault="00125146" w:rsidP="009C2451">
      <w:pPr>
        <w:pStyle w:val="aa"/>
        <w:numPr>
          <w:ilvl w:val="0"/>
          <w:numId w:val="10"/>
        </w:numPr>
        <w:tabs>
          <w:tab w:val="left" w:pos="1873"/>
        </w:tabs>
        <w:suppressAutoHyphens w:val="0"/>
        <w:autoSpaceDE w:val="0"/>
        <w:autoSpaceDN w:val="0"/>
        <w:spacing w:before="1" w:after="0" w:line="360" w:lineRule="auto"/>
        <w:ind w:right="56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Разрабатывать динамичную индивидуальную коррекционно-развивающую программу для каждого ребёнка, адекватную его образовательным потребностям и возможностям.</w:t>
      </w:r>
    </w:p>
    <w:p w:rsidR="00125146" w:rsidRDefault="00125146" w:rsidP="009C2451">
      <w:pPr>
        <w:pStyle w:val="aa"/>
        <w:numPr>
          <w:ilvl w:val="0"/>
          <w:numId w:val="10"/>
        </w:numPr>
        <w:tabs>
          <w:tab w:val="left" w:pos="1683"/>
        </w:tabs>
        <w:suppressAutoHyphens w:val="0"/>
        <w:autoSpaceDE w:val="0"/>
        <w:autoSpaceDN w:val="0"/>
        <w:spacing w:after="0" w:line="360" w:lineRule="auto"/>
        <w:ind w:right="57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Стимулировать умственное и эмоциональное развитие с опорой на психическое состояние радости,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спокойствия.</w:t>
      </w:r>
    </w:p>
    <w:p w:rsidR="00125146" w:rsidRDefault="00125146" w:rsidP="009C2451">
      <w:pPr>
        <w:pStyle w:val="aa"/>
        <w:numPr>
          <w:ilvl w:val="0"/>
          <w:numId w:val="10"/>
        </w:numPr>
        <w:tabs>
          <w:tab w:val="left" w:pos="1753"/>
        </w:tabs>
        <w:suppressAutoHyphens w:val="0"/>
        <w:autoSpaceDE w:val="0"/>
        <w:autoSpaceDN w:val="0"/>
        <w:spacing w:after="0" w:line="271" w:lineRule="exact"/>
        <w:ind w:left="1752" w:hanging="3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Терпеливо обучать ребёнка осуществлять перенос сложившегося способа действия</w:t>
      </w:r>
    </w:p>
    <w:p w:rsidR="00125146" w:rsidRDefault="00125146" w:rsidP="00125146">
      <w:pPr>
        <w:pStyle w:val="aa"/>
        <w:tabs>
          <w:tab w:val="left" w:pos="1753"/>
        </w:tabs>
        <w:suppressAutoHyphens w:val="0"/>
        <w:autoSpaceDE w:val="0"/>
        <w:autoSpaceDN w:val="0"/>
        <w:spacing w:after="0" w:line="271" w:lineRule="exact"/>
        <w:ind w:left="1752"/>
        <w:rPr>
          <w:rFonts w:ascii="Times New Roman" w:hAnsi="Times New Roman" w:cs="Times New Roman"/>
          <w:sz w:val="24"/>
          <w:szCs w:val="24"/>
        </w:rPr>
      </w:pPr>
    </w:p>
    <w:p w:rsidR="00125146" w:rsidRDefault="00125146" w:rsidP="00125146">
      <w:pPr>
        <w:pStyle w:val="aa"/>
        <w:tabs>
          <w:tab w:val="left" w:pos="1753"/>
        </w:tabs>
        <w:suppressAutoHyphens w:val="0"/>
        <w:autoSpaceDE w:val="0"/>
        <w:autoSpaceDN w:val="0"/>
        <w:spacing w:after="0" w:line="271" w:lineRule="exact"/>
        <w:ind w:left="1752"/>
        <w:rPr>
          <w:rFonts w:ascii="Times New Roman" w:hAnsi="Times New Roman" w:cs="Times New Roman"/>
          <w:sz w:val="24"/>
          <w:szCs w:val="24"/>
        </w:rPr>
      </w:pPr>
    </w:p>
    <w:p w:rsidR="00125146" w:rsidRDefault="00125146" w:rsidP="00125146">
      <w:pPr>
        <w:pStyle w:val="aa"/>
        <w:tabs>
          <w:tab w:val="left" w:pos="1753"/>
        </w:tabs>
        <w:suppressAutoHyphens w:val="0"/>
        <w:autoSpaceDE w:val="0"/>
        <w:autoSpaceDN w:val="0"/>
        <w:spacing w:after="0" w:line="271" w:lineRule="exact"/>
        <w:ind w:left="1752"/>
        <w:rPr>
          <w:rFonts w:ascii="Times New Roman" w:hAnsi="Times New Roman" w:cs="Times New Roman"/>
          <w:sz w:val="24"/>
          <w:szCs w:val="24"/>
        </w:rPr>
      </w:pPr>
    </w:p>
    <w:p w:rsidR="00125146" w:rsidRDefault="00125146" w:rsidP="00125146">
      <w:pPr>
        <w:pStyle w:val="aa"/>
        <w:tabs>
          <w:tab w:val="left" w:pos="1753"/>
        </w:tabs>
        <w:suppressAutoHyphens w:val="0"/>
        <w:autoSpaceDE w:val="0"/>
        <w:autoSpaceDN w:val="0"/>
        <w:spacing w:after="0" w:line="271" w:lineRule="exact"/>
        <w:ind w:left="1752"/>
        <w:rPr>
          <w:rFonts w:ascii="Times New Roman" w:hAnsi="Times New Roman" w:cs="Times New Roman"/>
          <w:sz w:val="24"/>
          <w:szCs w:val="24"/>
        </w:rPr>
      </w:pPr>
    </w:p>
    <w:p w:rsidR="00125146" w:rsidRDefault="00125146" w:rsidP="00125146">
      <w:pPr>
        <w:pStyle w:val="Heading1"/>
        <w:spacing w:before="0"/>
        <w:ind w:left="0"/>
        <w:jc w:val="both"/>
      </w:pPr>
      <w:r>
        <w:t xml:space="preserve">2.4. Взаимодействие педагогического коллектива с семьями дошкольников </w:t>
      </w:r>
      <w:proofErr w:type="gramStart"/>
      <w:r>
        <w:t>с</w:t>
      </w:r>
      <w:proofErr w:type="gramEnd"/>
    </w:p>
    <w:p w:rsidR="00125146" w:rsidRDefault="00125146" w:rsidP="00125146">
      <w:pPr>
        <w:spacing w:before="13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задержкой психического развития</w:t>
      </w:r>
    </w:p>
    <w:p w:rsidR="00125146" w:rsidRDefault="00125146" w:rsidP="00125146">
      <w:pPr>
        <w:pStyle w:val="a6"/>
        <w:spacing w:before="132" w:line="360" w:lineRule="auto"/>
        <w:ind w:right="567" w:firstLine="70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условиях работы с детьми с задержкой психического развития перед педагогическим коллективом встают новые задач по взаимодействию с семьями детей, т.к. в специальной поддержке нуждаются не только воспитанники, но и их родители. </w:t>
      </w:r>
    </w:p>
    <w:p w:rsidR="00125146" w:rsidRDefault="00125146" w:rsidP="00125146">
      <w:pPr>
        <w:tabs>
          <w:tab w:val="left" w:pos="8984"/>
        </w:tabs>
        <w:spacing w:line="36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25146" w:rsidRDefault="00125146" w:rsidP="0012514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Формы организации психолого-педагогической помощи семье.                                                                                                       1. Коллективные формы взаимодействия.                                                                                                                                                       1.1. Общие родительские собрания. Проводятся администрацией ДОО 3 раза в год, в начале, в середине и в конце учебного года.                                                                                                                                                                                  Задачи: - Информирование и обсуждение с родителями задачи и содержание коррекционно-образовательной работы;                                                                                                                                                                                                         - Решение организационных вопросов;                                                                                                                                                      - Информирование родителей по вопросам взаимодействия ДОО с другими организациями, в том числе и социальными службами.                                                                                                                                                                        1.2. Групповые родительские собрания. Проводятся специалистами и воспитателями групп не реже 3-х раз в год и по мере необходимости.                                                                                                                                            Задачи: - Обсуждение с родителями задач, содержания и форм работы; - Сообщение о формах и содержании работы с детьми в семье; - Решение текущих организационных вопросов;                                                                                 1.3. “День открытых дверей”. Проводится администрацией ДОО в апреле для родителей детей, поступающих в ДОО в следующем учебном году.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Задача: - Знакомство с ДОО, направлениями и условиями его работы.                                                                        1.4. Тематические занятия “Семейного клуба”. Работа клуба планируется на основании запросов и анкетирования родителей.                                                                                                                                                      Занятия клуба проводятся специалистами ДОО один раз в два месяца. </w:t>
      </w:r>
      <w:proofErr w:type="gramStart"/>
      <w:r>
        <w:rPr>
          <w:rFonts w:ascii="Times New Roman" w:hAnsi="Times New Roman" w:cs="Times New Roman"/>
          <w:sz w:val="24"/>
          <w:szCs w:val="24"/>
        </w:rPr>
        <w:t>Формы проведения: - тематические доклады; плановые консультации; семинары; тренинги; “Круглые столы” и др. формы.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Задачи: - Знакомство и обучение родителей формам оказания психолого-педагогической помощи со стороны семьи детям с проблемами в развитии; - Ознакомление с задачами и формами подготовки детей к школе.              </w:t>
      </w:r>
    </w:p>
    <w:p w:rsidR="00125146" w:rsidRDefault="00125146" w:rsidP="0012514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Проведение детских праздников и “Досугов”. Подготовкой и проведением праздников занимаются специалисты ДОО с привлечением родителей.                                                                                                                  Задача: - Поддержание благоприятного психологического микроклимата в группах и распространение его на семью.                                                                                                                                                                                                  2. Индивидуальные формы работы.                                                                                                                                         2.1. Анкетирование и опросы. Проводятся по планам администрации, дефектологов, психолога, воспитателей и по мере необходимости.                                                                                                                                                       Задачи: - сбор необходимой информации о ребенке и его семье; - определение запросов родителей о дополнительном образовании детей; - определение оценки родителями эффективности работы специалистов и воспитателей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>пределение оценки родителями работы ДОО .                                                                                 2.2. Беседы и консультации специалистов. Проводятся по запросам родителей и по плану индивидуальной работы с родителями.                                                                                                                                                              Задачи: - оказание индивидуальной помощи родителям по вопросам коррекции, образования и воспитания; - оказание индивидуальной помощи в форме домашних заданий</w:t>
      </w:r>
    </w:p>
    <w:p w:rsidR="00125146" w:rsidRDefault="00125146" w:rsidP="0012514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25146" w:rsidRDefault="00125146" w:rsidP="001251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2.5. Взаимодействие участников образовательного процесса</w:t>
      </w:r>
    </w:p>
    <w:p w:rsidR="00125146" w:rsidRDefault="00125146" w:rsidP="001251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76"/>
        <w:gridCol w:w="3094"/>
        <w:gridCol w:w="1525"/>
        <w:gridCol w:w="3719"/>
      </w:tblGrid>
      <w:tr w:rsidR="00125146" w:rsidTr="00125146"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46" w:rsidRDefault="00125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46" w:rsidRDefault="00125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46" w:rsidRDefault="00125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46" w:rsidRDefault="00125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Ответственный </w:t>
            </w:r>
          </w:p>
        </w:tc>
      </w:tr>
      <w:tr w:rsidR="00125146" w:rsidTr="00125146">
        <w:trPr>
          <w:trHeight w:val="2023"/>
        </w:trPr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25146" w:rsidRDefault="0012514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Диагностическое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46" w:rsidRDefault="00125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Комплексное психолого-медико-педагогическое обследование детей </w:t>
            </w:r>
          </w:p>
          <w:p w:rsidR="00125146" w:rsidRDefault="00125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5146" w:rsidRDefault="00125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5146" w:rsidRDefault="00125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5146" w:rsidRDefault="00125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46" w:rsidRDefault="00125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  <w:p w:rsidR="00125146" w:rsidRDefault="00125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5146" w:rsidRDefault="00125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5146" w:rsidRDefault="00125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5146" w:rsidRDefault="00125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5146" w:rsidRDefault="00125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5146" w:rsidRDefault="00125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5146" w:rsidRDefault="00125146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46" w:rsidRDefault="00125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Учитель-дефектолог,</w:t>
            </w:r>
          </w:p>
          <w:p w:rsidR="00125146" w:rsidRDefault="00125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воспитатели,</w:t>
            </w:r>
          </w:p>
          <w:p w:rsidR="00125146" w:rsidRDefault="00125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уководитель,</w:t>
            </w:r>
          </w:p>
          <w:p w:rsidR="00125146" w:rsidRDefault="00125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 по физической культуре</w:t>
            </w:r>
          </w:p>
          <w:p w:rsidR="00125146" w:rsidRDefault="00125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5146" w:rsidTr="00125146">
        <w:trPr>
          <w:trHeight w:val="10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146" w:rsidRDefault="0012514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46" w:rsidRDefault="001251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Комплектование группы с учетом рекомендаций 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M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ПК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46" w:rsidRDefault="00125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5146" w:rsidRDefault="00125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Июнь </w:t>
            </w:r>
          </w:p>
          <w:p w:rsidR="00125146" w:rsidRDefault="00125146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46" w:rsidRDefault="001251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ДОУ</w:t>
            </w:r>
          </w:p>
        </w:tc>
      </w:tr>
      <w:tr w:rsidR="00125146" w:rsidTr="00125146">
        <w:trPr>
          <w:trHeight w:val="22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146" w:rsidRDefault="0012514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46" w:rsidRDefault="00125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аналитического отчета</w:t>
            </w:r>
          </w:p>
          <w:p w:rsidR="00125146" w:rsidRDefault="00125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коррекционно-педагогической работы за год. Определение задач на новый учебный год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46" w:rsidRDefault="00125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5146" w:rsidRDefault="00125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125146" w:rsidRDefault="00125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5146" w:rsidRDefault="00125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5146" w:rsidRDefault="00125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5146" w:rsidRDefault="00125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5146" w:rsidRDefault="00125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5146" w:rsidRDefault="00125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5146" w:rsidRDefault="00125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5146" w:rsidRDefault="00125146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46" w:rsidRDefault="00125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Учитель-дефектолог, специалисты, воспитатели, старший воспитатель</w:t>
            </w:r>
          </w:p>
          <w:p w:rsidR="00125146" w:rsidRDefault="00125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125146" w:rsidRDefault="001251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5146" w:rsidTr="00125146">
        <w:trPr>
          <w:trHeight w:val="12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146" w:rsidRDefault="0012514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46" w:rsidRDefault="00125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работе психолого-педагогического консилиума</w:t>
            </w:r>
          </w:p>
          <w:p w:rsidR="00125146" w:rsidRDefault="001251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46" w:rsidRDefault="00125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125146" w:rsidRDefault="00125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5146" w:rsidRDefault="00125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5146" w:rsidRDefault="00125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5146" w:rsidRDefault="00125146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46" w:rsidRDefault="00125146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Учитель-дефектолог, специалисты, воспитатели, </w:t>
            </w:r>
          </w:p>
        </w:tc>
      </w:tr>
      <w:tr w:rsidR="00125146" w:rsidTr="00125146">
        <w:trPr>
          <w:trHeight w:val="17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146" w:rsidRDefault="0012514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46" w:rsidRDefault="00125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психолого-педагогического  мониторинга</w:t>
            </w:r>
          </w:p>
          <w:p w:rsidR="00125146" w:rsidRDefault="001251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46" w:rsidRDefault="00125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5146" w:rsidRDefault="001251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46" w:rsidRDefault="00125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воспитатель,</w:t>
            </w:r>
          </w:p>
          <w:p w:rsidR="00125146" w:rsidRDefault="001251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учитель-дефектолог, специалисты</w:t>
            </w:r>
          </w:p>
        </w:tc>
      </w:tr>
      <w:tr w:rsidR="00125146" w:rsidTr="00125146">
        <w:trPr>
          <w:trHeight w:val="1441"/>
        </w:trPr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25146" w:rsidRDefault="0012514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Коррекционно-развивающее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46" w:rsidRDefault="00125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Обсуждение и утверждение годового плана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46" w:rsidRDefault="00125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 – сентябрь </w:t>
            </w:r>
          </w:p>
          <w:p w:rsidR="00125146" w:rsidRDefault="00125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5146" w:rsidRDefault="00125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5146" w:rsidRDefault="00125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5146" w:rsidRDefault="00125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46" w:rsidRDefault="00125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учитель-дефектолог, специалисты, воспитатели,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оспитатель</w:t>
            </w:r>
            <w:proofErr w:type="spellEnd"/>
          </w:p>
        </w:tc>
      </w:tr>
      <w:tr w:rsidR="00125146" w:rsidTr="00125146">
        <w:trPr>
          <w:trHeight w:val="21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146" w:rsidRDefault="0012514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46" w:rsidRDefault="001251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Корректировка календарно-тематических планов работы специалистов на основе обобщенных данных, полученных в ходе обследования, и других источников информации</w:t>
            </w:r>
          </w:p>
          <w:p w:rsidR="00125146" w:rsidRDefault="001251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46" w:rsidRDefault="001251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Сентябрь, октябрь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46" w:rsidRDefault="001251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учитель-дефектолог, специалисты, воспитатели,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оспитатель</w:t>
            </w:r>
            <w:proofErr w:type="spellEnd"/>
          </w:p>
        </w:tc>
      </w:tr>
      <w:tr w:rsidR="00125146" w:rsidTr="00125146">
        <w:trPr>
          <w:trHeight w:val="25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146" w:rsidRDefault="0012514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46" w:rsidRDefault="00125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Анкетирование родителей с целью получения информации о раннем психофизическом развитии детей и выявления запросов, пожеланий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46" w:rsidRDefault="00125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  <w:p w:rsidR="00125146" w:rsidRDefault="00125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5146" w:rsidRDefault="00125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5146" w:rsidRDefault="00125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5146" w:rsidRDefault="00125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5146" w:rsidRDefault="00125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5146" w:rsidRDefault="00125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5146" w:rsidRDefault="00125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5146" w:rsidRDefault="00125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46" w:rsidRDefault="00125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Специалисты, учитель-дефектолог</w:t>
            </w:r>
          </w:p>
          <w:p w:rsidR="00125146" w:rsidRDefault="00125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5146" w:rsidRDefault="00125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5146" w:rsidRDefault="00125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5146" w:rsidRDefault="00125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5146" w:rsidRDefault="00125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5146" w:rsidRDefault="00125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5146" w:rsidTr="00125146">
        <w:trPr>
          <w:trHeight w:val="1347"/>
        </w:trPr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25146" w:rsidRDefault="0012514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Консультативное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46" w:rsidRDefault="001251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тематических родительских собраний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46" w:rsidRDefault="001251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Октябрь, февраль, апрель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46" w:rsidRDefault="001251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учитель-дефектолог, специалисты, воспитатели,</w:t>
            </w:r>
          </w:p>
        </w:tc>
      </w:tr>
      <w:tr w:rsidR="00125146" w:rsidTr="00125146">
        <w:trPr>
          <w:trHeight w:val="18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146" w:rsidRDefault="0012514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46" w:rsidRDefault="00125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книг, методических пособий, дидактических игр, используемых в коррекционно-педагогической работе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46" w:rsidRDefault="00125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125146" w:rsidRDefault="00125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5146" w:rsidRDefault="00125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5146" w:rsidRDefault="00125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5146" w:rsidRDefault="00125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5146" w:rsidRDefault="00125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5146" w:rsidRDefault="00125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46" w:rsidRDefault="00125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Специалисты, учитель-дефектолог, </w:t>
            </w:r>
          </w:p>
          <w:p w:rsidR="00125146" w:rsidRDefault="00125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5146" w:rsidRDefault="00125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5146" w:rsidRDefault="00125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5146" w:rsidRDefault="00125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5146" w:rsidTr="00125146">
        <w:trPr>
          <w:trHeight w:val="2160"/>
        </w:trPr>
        <w:tc>
          <w:tcPr>
            <w:tcW w:w="1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25146" w:rsidRDefault="0012514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Информационно-просветительское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46" w:rsidRDefault="00125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у педагогов, родителей информационной готовности к коррекционной работе с детьми, имеющими проблемы в развитии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46" w:rsidRDefault="00125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125146" w:rsidRDefault="00125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5146" w:rsidRDefault="00125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5146" w:rsidRDefault="00125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5146" w:rsidRDefault="00125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5146" w:rsidRDefault="00125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5146" w:rsidRDefault="00125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5146" w:rsidRDefault="001251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46" w:rsidRDefault="00125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учитель-дефектолог, специалисты, воспитатели,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оспитатель</w:t>
            </w:r>
            <w:proofErr w:type="spellEnd"/>
          </w:p>
          <w:p w:rsidR="00125146" w:rsidRDefault="00125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5146" w:rsidRDefault="001251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5146" w:rsidTr="00125146">
        <w:trPr>
          <w:trHeight w:val="8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146" w:rsidRDefault="0012514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46" w:rsidRDefault="00125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стендов, папок-передвижек для родителей с рекомендациями профильных специалистов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46" w:rsidRDefault="00125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5146" w:rsidRDefault="001251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Ежемесячно 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46" w:rsidRDefault="001251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25146" w:rsidRDefault="001251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учитель-дефектолог, специалисты</w:t>
            </w:r>
          </w:p>
        </w:tc>
      </w:tr>
    </w:tbl>
    <w:p w:rsidR="00125146" w:rsidRDefault="00125146" w:rsidP="001251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25146" w:rsidRDefault="00125146" w:rsidP="001251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25146" w:rsidRDefault="00125146" w:rsidP="0012514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Консультативно-информационная помощь воспитателям, специалистам, родителям:</w:t>
      </w:r>
    </w:p>
    <w:p w:rsidR="00125146" w:rsidRDefault="00125146" w:rsidP="00125146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организация индивидуальных занятий с ребенком;</w:t>
      </w:r>
    </w:p>
    <w:p w:rsidR="00125146" w:rsidRDefault="00125146" w:rsidP="00125146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методика проведения артикуляционной гимнастики;</w:t>
      </w:r>
    </w:p>
    <w:p w:rsidR="00125146" w:rsidRDefault="00125146" w:rsidP="00125146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личностно-ориентированная модель взаимодействия взрослого и ребенка;</w:t>
      </w:r>
    </w:p>
    <w:p w:rsidR="00125146" w:rsidRDefault="00125146" w:rsidP="00125146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создание предметно-развивающей и обогащенной речевой среды в группах компенсирующей направленности;</w:t>
      </w:r>
    </w:p>
    <w:p w:rsidR="00125146" w:rsidRDefault="00125146" w:rsidP="00125146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консультации по запросам родителей, воспитателей, специалистов ДОУ.</w:t>
      </w:r>
      <w:r>
        <w:rPr>
          <w:rFonts w:ascii="Times New Roman" w:hAnsi="Times New Roman"/>
          <w:sz w:val="24"/>
          <w:szCs w:val="24"/>
        </w:rPr>
        <w:tab/>
      </w:r>
    </w:p>
    <w:p w:rsidR="00125146" w:rsidRDefault="00125146" w:rsidP="00125146">
      <w:pPr>
        <w:spacing w:after="0" w:line="360" w:lineRule="auto"/>
        <w:rPr>
          <w:rFonts w:ascii="Times New Roman" w:hAnsi="Times New Roman" w:cs="Times New Roman"/>
          <w:sz w:val="24"/>
          <w:szCs w:val="24"/>
        </w:rPr>
        <w:sectPr w:rsidR="00125146">
          <w:pgSz w:w="11910" w:h="16840"/>
          <w:pgMar w:top="720" w:right="720" w:bottom="720" w:left="720" w:header="0" w:footer="734" w:gutter="0"/>
          <w:cols w:space="720"/>
        </w:sectPr>
      </w:pPr>
    </w:p>
    <w:p w:rsidR="00125146" w:rsidRDefault="00125146" w:rsidP="00125146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Решение конкретных задач коррекционно-развивающей работы возможно лишь    при условии комплексного подхода к воспитанию и образованию, тесной взаимосвязи в работе всех специалистов: учителя-дефектолога, учителя-логопеда, педагога-психолога, воспитателей и педагогов дополнительного образования дошкольной организации, а также при участии родителей в реализации программных требований. </w:t>
      </w:r>
    </w:p>
    <w:p w:rsidR="00125146" w:rsidRDefault="00125146" w:rsidP="00125146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Работой по образовательной области «Речевое развитие» руководит учитель-логопед, а другие специалисты подключаются к работе и планируют образовательную деятельность в соответствии с рекомендациями учителя-логопеда. </w:t>
      </w:r>
    </w:p>
    <w:p w:rsidR="00125146" w:rsidRDefault="00125146" w:rsidP="00125146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 работе  по  образовательной  области  «Познавательное  развитие»  участвуют воспитатели, учитель-дефектолог, педагог-психолог. 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  этом  педагог-психолог  руководит работой  по   развитию  высших  психических  функций,  становлению сознания,  развитию  воображения  и  творческой  активности,  совершенствованию эмоционально-волевой  сферы,  учитель-дефектолог и воспитатели  работают над  развитием  любознательности  и познавательной  мотивации, формированием элементарных математических представлений, формированием  познавательных  действий,  первичных представлений  о  себе,  других  людях,  объектах  окружающего  мира,  о  свойствах  и отношениях  объектов  окружающего  мира,  о  планете  Земля  как  общем  доме  людей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 об особенностях  ее  природы,  многообразии  стран  и  народов  мира.  Учитель-логопед подключается  к этой деятельности и помогает воспитателям  выбрать  адекватные  методы  и приемы работы с учетом индивидуальных особенностей и возможностей каждого ребенка с речевыми нарушениями и этапа коррекционной работы. </w:t>
      </w:r>
    </w:p>
    <w:p w:rsidR="00125146" w:rsidRDefault="00125146" w:rsidP="00125146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Основными  специалистами  в  области  «Социально-коммуникативное  развитие» выступают  воспитатели  при  условии,  что  остальные  специалисты  и родители дошкольников подключаются к их работе. </w:t>
      </w:r>
    </w:p>
    <w:p w:rsidR="00125146" w:rsidRDefault="00125146" w:rsidP="00125146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 образовательной  области  «Художественно-эстетическое  развитие»  принимают участие воспитатели, музыкальный руководитель. </w:t>
      </w:r>
    </w:p>
    <w:p w:rsidR="00125146" w:rsidRDefault="00125146" w:rsidP="00125146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Работу  в  образовательных  области  «Физическое  развитие»  осуществляют инструктор  по  физическому  воспитанию  при обязательном подключении всех остальных педагогов и родителей дошкольников. </w:t>
      </w:r>
    </w:p>
    <w:p w:rsidR="00125146" w:rsidRDefault="00125146" w:rsidP="00125146">
      <w:pPr>
        <w:spacing w:after="0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Таким  образом,  целостность  Программы  обеспечивается  установлением  связей между  образовательными  областями,  интеграцией  усилий  специалистов  и  родителей дошкольников. </w:t>
      </w:r>
    </w:p>
    <w:p w:rsidR="00125146" w:rsidRDefault="00125146" w:rsidP="00125146">
      <w:pPr>
        <w:spacing w:after="0" w:line="360" w:lineRule="auto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Сроки реализации программного материала.</w:t>
      </w:r>
    </w:p>
    <w:p w:rsidR="00125146" w:rsidRDefault="00125146" w:rsidP="00125146">
      <w:pPr>
        <w:spacing w:after="0" w:line="36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рассчитана на 2 года. Непосредственная образовательная деятельность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проводятся   с 1 сентября по 30 мая. Пять недель в году (три в начале сентября и две в конце мая) отводятся на диагностику уровня знаний и умений детей по всем разделам программы. Необходимым условием реализации Программы  является проведение комплексного психолог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педагогического обследования. Направления обследования раскрывают целостную картину речевого, физического и психического развития ребенка: его двигательной, познавательной и эмоционально-волевой сфер, осведомленности (знаний о себе и окружающей действительности), умений и навыков в тех видах деятельности, в которые он включается, особенностей поведения и общения.</w:t>
      </w:r>
    </w:p>
    <w:p w:rsidR="00125146" w:rsidRDefault="00125146" w:rsidP="0012514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5146" w:rsidRDefault="00125146" w:rsidP="0012514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5146" w:rsidRDefault="00125146" w:rsidP="0012514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5146" w:rsidRDefault="00125146" w:rsidP="0012514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5146" w:rsidRDefault="00125146" w:rsidP="0012514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5146" w:rsidRDefault="00125146" w:rsidP="00125146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III</w:t>
      </w:r>
      <w:r>
        <w:rPr>
          <w:rFonts w:ascii="Times New Roman" w:hAnsi="Times New Roman" w:cs="Times New Roman"/>
          <w:b/>
          <w:bCs/>
          <w:sz w:val="24"/>
          <w:szCs w:val="24"/>
        </w:rPr>
        <w:t>. Организационный раздел</w:t>
      </w:r>
    </w:p>
    <w:p w:rsidR="00125146" w:rsidRDefault="00125146" w:rsidP="00125146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5146" w:rsidRDefault="00125146" w:rsidP="00125146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25146" w:rsidRDefault="00125146" w:rsidP="00125146">
      <w:pPr>
        <w:pStyle w:val="a6"/>
        <w:tabs>
          <w:tab w:val="left" w:pos="5571"/>
        </w:tabs>
        <w:spacing w:before="1" w:line="360" w:lineRule="auto"/>
        <w:ind w:right="566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3.1 Кадровые условия реализации программы</w:t>
      </w:r>
    </w:p>
    <w:p w:rsidR="00125146" w:rsidRDefault="00125146" w:rsidP="00125146">
      <w:pPr>
        <w:pStyle w:val="a6"/>
        <w:tabs>
          <w:tab w:val="left" w:pos="5571"/>
        </w:tabs>
        <w:spacing w:before="1" w:line="360" w:lineRule="auto"/>
        <w:ind w:right="566" w:firstLine="70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Непосредственную    </w:t>
      </w:r>
      <w:r>
        <w:rPr>
          <w:rFonts w:ascii="Times New Roman" w:hAnsi="Times New Roman"/>
          <w:spacing w:val="20"/>
        </w:rPr>
        <w:t xml:space="preserve"> </w:t>
      </w:r>
      <w:r>
        <w:rPr>
          <w:rFonts w:ascii="Times New Roman" w:hAnsi="Times New Roman"/>
        </w:rPr>
        <w:t>реализацию</w:t>
      </w:r>
      <w:r>
        <w:rPr>
          <w:rFonts w:ascii="Times New Roman" w:hAnsi="Times New Roman"/>
        </w:rPr>
        <w:tab/>
        <w:t>коррекционно-образовательной программы осуществляют следующие педагоги под общим руководством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методиста:</w:t>
      </w:r>
    </w:p>
    <w:p w:rsidR="00125146" w:rsidRDefault="00125146" w:rsidP="009C2451">
      <w:pPr>
        <w:pStyle w:val="aa"/>
        <w:numPr>
          <w:ilvl w:val="1"/>
          <w:numId w:val="11"/>
        </w:numPr>
        <w:tabs>
          <w:tab w:val="left" w:pos="1534"/>
        </w:tabs>
        <w:suppressAutoHyphens w:val="0"/>
        <w:autoSpaceDE w:val="0"/>
        <w:autoSpaceDN w:val="0"/>
        <w:spacing w:after="0" w:line="29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учитель-дефектолог </w:t>
      </w:r>
    </w:p>
    <w:p w:rsidR="00125146" w:rsidRDefault="00125146" w:rsidP="009C2451">
      <w:pPr>
        <w:pStyle w:val="aa"/>
        <w:numPr>
          <w:ilvl w:val="1"/>
          <w:numId w:val="11"/>
        </w:numPr>
        <w:tabs>
          <w:tab w:val="left" w:pos="1534"/>
        </w:tabs>
        <w:suppressAutoHyphens w:val="0"/>
        <w:autoSpaceDE w:val="0"/>
        <w:autoSpaceDN w:val="0"/>
        <w:spacing w:before="135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учитель-логопед,</w:t>
      </w:r>
    </w:p>
    <w:p w:rsidR="00125146" w:rsidRDefault="00125146" w:rsidP="009C2451">
      <w:pPr>
        <w:pStyle w:val="aa"/>
        <w:numPr>
          <w:ilvl w:val="1"/>
          <w:numId w:val="11"/>
        </w:numPr>
        <w:tabs>
          <w:tab w:val="left" w:pos="1534"/>
        </w:tabs>
        <w:suppressAutoHyphens w:val="0"/>
        <w:autoSpaceDE w:val="0"/>
        <w:autoSpaceDN w:val="0"/>
        <w:spacing w:before="138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педагог-психолог,</w:t>
      </w:r>
    </w:p>
    <w:p w:rsidR="00125146" w:rsidRDefault="00125146" w:rsidP="009C2451">
      <w:pPr>
        <w:pStyle w:val="aa"/>
        <w:numPr>
          <w:ilvl w:val="1"/>
          <w:numId w:val="11"/>
        </w:numPr>
        <w:tabs>
          <w:tab w:val="left" w:pos="1534"/>
        </w:tabs>
        <w:suppressAutoHyphens w:val="0"/>
        <w:autoSpaceDE w:val="0"/>
        <w:autoSpaceDN w:val="0"/>
        <w:spacing w:before="138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воспитатель,</w:t>
      </w:r>
    </w:p>
    <w:p w:rsidR="00125146" w:rsidRDefault="00125146" w:rsidP="009C2451">
      <w:pPr>
        <w:pStyle w:val="aa"/>
        <w:numPr>
          <w:ilvl w:val="1"/>
          <w:numId w:val="11"/>
        </w:numPr>
        <w:tabs>
          <w:tab w:val="left" w:pos="1534"/>
        </w:tabs>
        <w:suppressAutoHyphens w:val="0"/>
        <w:autoSpaceDE w:val="0"/>
        <w:autoSpaceDN w:val="0"/>
        <w:spacing w:before="136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инструктор по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ФИЗО,</w:t>
      </w:r>
    </w:p>
    <w:p w:rsidR="00125146" w:rsidRDefault="00125146" w:rsidP="009C2451">
      <w:pPr>
        <w:pStyle w:val="aa"/>
        <w:numPr>
          <w:ilvl w:val="1"/>
          <w:numId w:val="11"/>
        </w:numPr>
        <w:tabs>
          <w:tab w:val="left" w:pos="1534"/>
        </w:tabs>
        <w:suppressAutoHyphens w:val="0"/>
        <w:autoSpaceDE w:val="0"/>
        <w:autoSpaceDN w:val="0"/>
        <w:spacing w:before="138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музыкальный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руководитель.</w:t>
      </w:r>
    </w:p>
    <w:p w:rsidR="00125146" w:rsidRDefault="00125146" w:rsidP="00125146">
      <w:pPr>
        <w:pStyle w:val="a6"/>
        <w:spacing w:before="139" w:line="360" w:lineRule="auto"/>
        <w:ind w:right="564" w:firstLine="70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 основании заявлений родителей может быть организовано дополнительное образование. Наиболее целесообразны для детей с ЗПР занятия по дополнительной программе ритмикой, танцами, театрализованной и изобразительной деятельностью.</w:t>
      </w:r>
    </w:p>
    <w:p w:rsidR="00125146" w:rsidRDefault="00125146" w:rsidP="00125146">
      <w:pPr>
        <w:pStyle w:val="a6"/>
        <w:spacing w:line="275" w:lineRule="exact"/>
        <w:ind w:left="1390"/>
        <w:rPr>
          <w:rFonts w:ascii="Times New Roman" w:hAnsi="Times New Roman"/>
        </w:rPr>
      </w:pPr>
      <w:r>
        <w:rPr>
          <w:rFonts w:ascii="Times New Roman" w:hAnsi="Times New Roman"/>
        </w:rPr>
        <w:t>Особенности работы воспитателей в компенсирующих группах для детей с ЗПР.</w:t>
      </w:r>
    </w:p>
    <w:p w:rsidR="00125146" w:rsidRDefault="00125146" w:rsidP="00125146">
      <w:pPr>
        <w:pStyle w:val="a6"/>
        <w:spacing w:before="139" w:line="360" w:lineRule="auto"/>
        <w:ind w:right="574" w:firstLine="70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 каждой группой детей работают 2 воспитателя, получивших специальную подготовку на курсах повышения квалификации. </w:t>
      </w:r>
    </w:p>
    <w:p w:rsidR="00125146" w:rsidRDefault="00125146" w:rsidP="00125146">
      <w:pPr>
        <w:pStyle w:val="Heading1"/>
        <w:spacing w:before="0"/>
        <w:ind w:left="0"/>
      </w:pPr>
      <w:r>
        <w:t>3.2. Планирование образовательной деятельности</w:t>
      </w:r>
    </w:p>
    <w:p w:rsidR="00125146" w:rsidRDefault="00125146" w:rsidP="00125146">
      <w:pPr>
        <w:pStyle w:val="a6"/>
        <w:spacing w:before="132" w:line="360" w:lineRule="auto"/>
        <w:ind w:right="563" w:firstLine="70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Учебный план в группах компенсирующей направленности является нормативным локальным документом, регламентирующим организацию образовательного процесса с учетом специфики организации педагогического процесса, учебно-методического, кадрового и материально-технического оснащения.</w:t>
      </w:r>
    </w:p>
    <w:p w:rsidR="00125146" w:rsidRDefault="00125146" w:rsidP="00125146">
      <w:pPr>
        <w:pStyle w:val="a6"/>
        <w:spacing w:line="360" w:lineRule="auto"/>
        <w:ind w:right="561" w:firstLine="70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Объем образовательной нагрузки в течение недели определен в соответствии с санитарно-эпидемиологическими требованиями к устройству, содержанию и организации режима работы дошкольных образовательных учреждений (СанПиН 2.4.1.3049-13). Максимально допустимый объем образовательной нагрузки, включая реализацию дополнительных образовательных программ, для детей дошкольного возраста составляет:</w:t>
      </w:r>
    </w:p>
    <w:p w:rsidR="00125146" w:rsidRDefault="00125146" w:rsidP="009C2451">
      <w:pPr>
        <w:pStyle w:val="a6"/>
        <w:numPr>
          <w:ilvl w:val="0"/>
          <w:numId w:val="12"/>
        </w:numPr>
        <w:spacing w:before="2" w:line="360" w:lineRule="auto"/>
        <w:ind w:right="163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2-я младшая группа (дети четвертого года жизни) – 2 часа 45 мин. в неделю</w:t>
      </w:r>
    </w:p>
    <w:p w:rsidR="00125146" w:rsidRDefault="00125146" w:rsidP="009C2451">
      <w:pPr>
        <w:pStyle w:val="a6"/>
        <w:numPr>
          <w:ilvl w:val="0"/>
          <w:numId w:val="12"/>
        </w:numPr>
        <w:spacing w:before="2" w:line="360" w:lineRule="auto"/>
        <w:ind w:right="163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Средняя группа (дети пятого года жизни) – 4 часа в неделю.</w:t>
      </w:r>
    </w:p>
    <w:p w:rsidR="00125146" w:rsidRDefault="00125146" w:rsidP="009C2451">
      <w:pPr>
        <w:pStyle w:val="a6"/>
        <w:numPr>
          <w:ilvl w:val="0"/>
          <w:numId w:val="12"/>
        </w:numPr>
        <w:spacing w:before="2" w:line="360" w:lineRule="auto"/>
        <w:ind w:right="163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Старшая группа (дети шестого года жизни) – 6 часов 15 мин. в неделю.</w:t>
      </w:r>
    </w:p>
    <w:p w:rsidR="00125146" w:rsidRDefault="00125146" w:rsidP="009C2451">
      <w:pPr>
        <w:pStyle w:val="a6"/>
        <w:numPr>
          <w:ilvl w:val="0"/>
          <w:numId w:val="12"/>
        </w:numPr>
        <w:spacing w:before="2" w:line="360" w:lineRule="auto"/>
        <w:ind w:right="163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Подготовительная к школе группа (дети седьмого года жизни) – 8 часов 30 мин. в неделю.</w:t>
      </w:r>
    </w:p>
    <w:p w:rsidR="00125146" w:rsidRDefault="00125146" w:rsidP="00125146">
      <w:pPr>
        <w:pStyle w:val="a6"/>
        <w:spacing w:line="360" w:lineRule="auto"/>
        <w:ind w:right="2423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Продолжительность организованной образовательной деятельности: Для детей 4-го года жизни – не более 15 мин.</w:t>
      </w:r>
    </w:p>
    <w:p w:rsidR="00125146" w:rsidRDefault="00125146" w:rsidP="00125146">
      <w:pPr>
        <w:pStyle w:val="a6"/>
        <w:spacing w:line="360" w:lineRule="auto"/>
        <w:ind w:right="484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Для детей 5-го года жизни – не более 20 мин. Для детей 6-го года жизни – не более 25 мин. Для детей 7-го года жизни – не более 30 мин.</w:t>
      </w:r>
    </w:p>
    <w:p w:rsidR="00125146" w:rsidRDefault="00125146" w:rsidP="00125146">
      <w:pPr>
        <w:pStyle w:val="a6"/>
        <w:spacing w:line="360" w:lineRule="auto"/>
        <w:ind w:right="564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С целью предупреждения переутомления детей проводятся физкультминутки, перерывы не менее 10 минут.</w:t>
      </w:r>
    </w:p>
    <w:p w:rsidR="00125146" w:rsidRDefault="00125146" w:rsidP="00125146">
      <w:pPr>
        <w:pStyle w:val="a6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Максимально допустимый объем нагрузки в первой половине</w:t>
      </w:r>
      <w:r>
        <w:rPr>
          <w:rFonts w:ascii="Times New Roman" w:hAnsi="Times New Roman"/>
          <w:spacing w:val="58"/>
        </w:rPr>
        <w:t xml:space="preserve"> </w:t>
      </w:r>
      <w:r>
        <w:rPr>
          <w:rFonts w:ascii="Times New Roman" w:hAnsi="Times New Roman"/>
        </w:rPr>
        <w:t>дня:</w:t>
      </w:r>
    </w:p>
    <w:p w:rsidR="00125146" w:rsidRDefault="00125146" w:rsidP="00125146">
      <w:pPr>
        <w:pStyle w:val="a6"/>
        <w:spacing w:before="133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</w:rPr>
        <w:t>в младшей и средней группах не превышает 30 и 40 минут соответственно;</w:t>
      </w:r>
    </w:p>
    <w:p w:rsidR="00125146" w:rsidRDefault="00125146" w:rsidP="00125146">
      <w:pPr>
        <w:pStyle w:val="a6"/>
        <w:spacing w:before="133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</w:rPr>
        <w:t>в старшей и подготовительной к школе группах – 45 минут и 1,5 часа соответственно</w:t>
      </w:r>
      <w:r>
        <w:rPr>
          <w:rFonts w:ascii="Times New Roman" w:hAnsi="Times New Roman"/>
          <w:lang w:val="ru-RU"/>
        </w:rPr>
        <w:t>.</w:t>
      </w:r>
    </w:p>
    <w:p w:rsidR="00125146" w:rsidRDefault="00125146" w:rsidP="00125146">
      <w:pPr>
        <w:pStyle w:val="a6"/>
        <w:spacing w:before="133"/>
        <w:jc w:val="left"/>
        <w:rPr>
          <w:rFonts w:ascii="Times New Roman" w:hAnsi="Times New Roman"/>
          <w:lang w:val="ru-RU"/>
        </w:rPr>
      </w:pPr>
    </w:p>
    <w:p w:rsidR="00125146" w:rsidRDefault="00125146" w:rsidP="00125146">
      <w:pPr>
        <w:pStyle w:val="a6"/>
        <w:tabs>
          <w:tab w:val="left" w:pos="3274"/>
        </w:tabs>
        <w:spacing w:before="140" w:line="360" w:lineRule="auto"/>
        <w:ind w:right="560" w:firstLine="70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</w:rPr>
        <w:t>Организованная образовательная деятельность для детей среднего и старшего дошкольного возраста может проводиться во второй половине дня, но не чаще 2-3 раз в неделю. Длительность - не более 20-30 минут в зависимости от возраста. В середине непосредственно образовательной деятельности статического характера проводят физкультминутку.</w:t>
      </w:r>
      <w:r>
        <w:rPr>
          <w:rFonts w:ascii="Times New Roman" w:hAnsi="Times New Roman"/>
        </w:rPr>
        <w:tab/>
      </w:r>
    </w:p>
    <w:p w:rsidR="00125146" w:rsidRDefault="00125146" w:rsidP="00125146">
      <w:pPr>
        <w:pStyle w:val="a6"/>
        <w:tabs>
          <w:tab w:val="left" w:pos="3274"/>
        </w:tabs>
        <w:spacing w:before="140" w:line="360" w:lineRule="auto"/>
        <w:ind w:right="560" w:firstLine="70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Образовательная деятельность, требующая повышенной познавательной активности и умственной нагрузки детей, проводится только в первой половине дня и в дни наиболее высокой работоспособности детей (вторник, среда). Также строго отрегулировано сочетание видов образовательной деятельности, с целью профилактики утомления детей. Организованная образовательная деятельность физкультурно-оздоровительного и эстетического цикла занимает не менее 50% общего времени, отведенного на образовательную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деятельность.</w:t>
      </w:r>
    </w:p>
    <w:p w:rsidR="00125146" w:rsidRDefault="00125146" w:rsidP="00125146">
      <w:pPr>
        <w:pStyle w:val="a6"/>
        <w:spacing w:before="133"/>
        <w:jc w:val="left"/>
        <w:rPr>
          <w:rFonts w:ascii="Times New Roman" w:hAnsi="Times New Roman"/>
          <w:lang w:val="ru-RU"/>
        </w:rPr>
      </w:pPr>
    </w:p>
    <w:p w:rsidR="00125146" w:rsidRDefault="00125146" w:rsidP="00125146">
      <w:pPr>
        <w:pStyle w:val="a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Таблица 5 - План организованной непосредственной образовательной деятельности</w:t>
      </w:r>
    </w:p>
    <w:p w:rsidR="00125146" w:rsidRDefault="00125146" w:rsidP="00125146">
      <w:pPr>
        <w:pStyle w:val="a6"/>
        <w:spacing w:before="4" w:after="1"/>
        <w:rPr>
          <w:rFonts w:ascii="Times New Roman" w:hAnsi="Times New Roman"/>
        </w:rPr>
      </w:pPr>
    </w:p>
    <w:tbl>
      <w:tblPr>
        <w:tblW w:w="0" w:type="auto"/>
        <w:tblInd w:w="6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"/>
        <w:gridCol w:w="4203"/>
        <w:gridCol w:w="1099"/>
        <w:gridCol w:w="1099"/>
        <w:gridCol w:w="1100"/>
        <w:gridCol w:w="1099"/>
      </w:tblGrid>
      <w:tr w:rsidR="00125146" w:rsidTr="00125146">
        <w:trPr>
          <w:trHeight w:val="82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146" w:rsidRDefault="00125146">
            <w:pPr>
              <w:pStyle w:val="TableParagraph"/>
              <w:spacing w:before="7"/>
              <w:rPr>
                <w:sz w:val="24"/>
                <w:szCs w:val="24"/>
              </w:rPr>
            </w:pPr>
          </w:p>
          <w:p w:rsidR="00125146" w:rsidRDefault="00125146">
            <w:pPr>
              <w:pStyle w:val="TableParagraph"/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146" w:rsidRDefault="00125146">
            <w:pPr>
              <w:pStyle w:val="TableParagraph"/>
              <w:spacing w:before="7"/>
              <w:rPr>
                <w:sz w:val="24"/>
                <w:szCs w:val="24"/>
              </w:rPr>
            </w:pPr>
          </w:p>
          <w:p w:rsidR="00125146" w:rsidRDefault="00125146">
            <w:pPr>
              <w:pStyle w:val="TableParagraph"/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занятия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146" w:rsidRDefault="00125146">
            <w:pPr>
              <w:pStyle w:val="TableParagraph"/>
              <w:spacing w:line="270" w:lineRule="exact"/>
              <w:ind w:left="6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Младш</w:t>
            </w:r>
            <w:proofErr w:type="spellEnd"/>
          </w:p>
          <w:p w:rsidR="00125146" w:rsidRDefault="00125146">
            <w:pPr>
              <w:pStyle w:val="TableParagraph"/>
              <w:spacing w:before="139"/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146" w:rsidRDefault="00125146">
            <w:pPr>
              <w:pStyle w:val="TableParagraph"/>
              <w:spacing w:line="270" w:lineRule="exact"/>
              <w:ind w:left="6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Средн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125146" w:rsidRDefault="00125146">
            <w:pPr>
              <w:pStyle w:val="TableParagraph"/>
              <w:spacing w:before="139"/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146" w:rsidRDefault="00125146">
            <w:pPr>
              <w:pStyle w:val="TableParagraph"/>
              <w:spacing w:line="270" w:lineRule="exact"/>
              <w:ind w:left="7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Старш</w:t>
            </w:r>
            <w:proofErr w:type="spellEnd"/>
          </w:p>
          <w:p w:rsidR="00125146" w:rsidRDefault="00125146">
            <w:pPr>
              <w:pStyle w:val="TableParagraph"/>
              <w:spacing w:before="139"/>
              <w:ind w:left="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146" w:rsidRDefault="00125146">
            <w:pPr>
              <w:pStyle w:val="TableParagraph"/>
              <w:spacing w:line="270" w:lineRule="exact"/>
              <w:ind w:left="6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Подгот</w:t>
            </w:r>
            <w:proofErr w:type="spellEnd"/>
          </w:p>
          <w:p w:rsidR="00125146" w:rsidRDefault="00125146">
            <w:pPr>
              <w:pStyle w:val="TableParagraph"/>
              <w:spacing w:before="139"/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</w:t>
            </w:r>
          </w:p>
        </w:tc>
      </w:tr>
      <w:tr w:rsidR="00125146" w:rsidTr="00125146">
        <w:trPr>
          <w:trHeight w:val="83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146" w:rsidRDefault="00125146">
            <w:pPr>
              <w:pStyle w:val="TableParagraph"/>
              <w:spacing w:line="273" w:lineRule="exact"/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146" w:rsidRDefault="00125146">
            <w:pPr>
              <w:pStyle w:val="TableParagraph"/>
              <w:tabs>
                <w:tab w:val="left" w:pos="2016"/>
                <w:tab w:val="left" w:pos="4056"/>
              </w:tabs>
              <w:spacing w:line="273" w:lineRule="exact"/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Комплексное</w:t>
            </w:r>
            <w:r>
              <w:rPr>
                <w:sz w:val="24"/>
                <w:szCs w:val="24"/>
              </w:rPr>
              <w:tab/>
            </w:r>
            <w:proofErr w:type="spellStart"/>
            <w:r>
              <w:rPr>
                <w:sz w:val="24"/>
                <w:szCs w:val="24"/>
              </w:rPr>
              <w:t>коррекционно</w:t>
            </w:r>
            <w:proofErr w:type="spellEnd"/>
            <w:r>
              <w:rPr>
                <w:sz w:val="24"/>
                <w:szCs w:val="24"/>
              </w:rPr>
              <w:tab/>
              <w:t>-</w:t>
            </w:r>
          </w:p>
          <w:p w:rsidR="00125146" w:rsidRDefault="00125146">
            <w:pPr>
              <w:pStyle w:val="TableParagraph"/>
              <w:spacing w:before="137"/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развивающее занятие (ККРЗ).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146" w:rsidRDefault="00125146">
            <w:pPr>
              <w:pStyle w:val="TableParagraph"/>
              <w:spacing w:line="273" w:lineRule="exact"/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(Д)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146" w:rsidRDefault="00125146">
            <w:pPr>
              <w:pStyle w:val="TableParagraph"/>
              <w:spacing w:line="273" w:lineRule="exact"/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(Д)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146" w:rsidRDefault="00125146">
            <w:pPr>
              <w:pStyle w:val="TableParagraph"/>
              <w:spacing w:line="273" w:lineRule="exact"/>
              <w:ind w:left="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(Д)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146" w:rsidRDefault="00125146">
            <w:pPr>
              <w:pStyle w:val="TableParagraph"/>
              <w:spacing w:line="273" w:lineRule="exact"/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1(Д)</w:t>
            </w:r>
          </w:p>
        </w:tc>
      </w:tr>
      <w:tr w:rsidR="00125146" w:rsidTr="00125146">
        <w:trPr>
          <w:trHeight w:val="82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146" w:rsidRDefault="00125146">
            <w:pPr>
              <w:pStyle w:val="TableParagraph"/>
              <w:spacing w:line="270" w:lineRule="exact"/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146" w:rsidRDefault="00125146">
            <w:pPr>
              <w:pStyle w:val="TableParagraph"/>
              <w:tabs>
                <w:tab w:val="left" w:pos="1185"/>
                <w:tab w:val="left" w:pos="2472"/>
                <w:tab w:val="left" w:pos="3566"/>
              </w:tabs>
              <w:spacing w:line="270" w:lineRule="exact"/>
              <w:ind w:left="6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Формир</w:t>
            </w:r>
            <w:proofErr w:type="spellEnd"/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ab/>
              <w:t>целостной</w:t>
            </w:r>
            <w:r>
              <w:rPr>
                <w:sz w:val="24"/>
                <w:szCs w:val="24"/>
              </w:rPr>
              <w:tab/>
              <w:t>картины</w:t>
            </w:r>
            <w:r>
              <w:rPr>
                <w:sz w:val="24"/>
                <w:szCs w:val="24"/>
              </w:rPr>
              <w:tab/>
              <w:t>мира,</w:t>
            </w:r>
          </w:p>
          <w:p w:rsidR="00125146" w:rsidRDefault="00125146">
            <w:pPr>
              <w:pStyle w:val="TableParagraph"/>
              <w:spacing w:before="137"/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расширение кругозора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146" w:rsidRDefault="00125146">
            <w:pPr>
              <w:pStyle w:val="TableParagraph"/>
              <w:spacing w:line="270" w:lineRule="exact"/>
              <w:ind w:left="69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146" w:rsidRDefault="00125146">
            <w:pPr>
              <w:pStyle w:val="TableParagraph"/>
              <w:spacing w:line="270" w:lineRule="exact"/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(Д)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146" w:rsidRDefault="00125146">
            <w:pPr>
              <w:pStyle w:val="TableParagraph"/>
              <w:spacing w:line="270" w:lineRule="exact"/>
              <w:ind w:left="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(Д)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146" w:rsidRDefault="00125146">
            <w:pPr>
              <w:pStyle w:val="TableParagraph"/>
              <w:spacing w:line="270" w:lineRule="exact"/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1(Д)</w:t>
            </w:r>
          </w:p>
        </w:tc>
      </w:tr>
      <w:tr w:rsidR="00125146" w:rsidTr="00125146">
        <w:trPr>
          <w:trHeight w:val="41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146" w:rsidRDefault="00125146">
            <w:pPr>
              <w:pStyle w:val="TableParagraph"/>
              <w:spacing w:line="270" w:lineRule="exact"/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146" w:rsidRDefault="00125146">
            <w:pPr>
              <w:pStyle w:val="TableParagraph"/>
              <w:spacing w:line="270" w:lineRule="exact"/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мышления и ФЭМП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146" w:rsidRDefault="00125146">
            <w:pPr>
              <w:pStyle w:val="TableParagraph"/>
              <w:spacing w:line="270" w:lineRule="exact"/>
              <w:ind w:left="69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146" w:rsidRDefault="00125146">
            <w:pPr>
              <w:pStyle w:val="TableParagraph"/>
              <w:spacing w:line="270" w:lineRule="exact"/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(Д)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146" w:rsidRDefault="00125146">
            <w:pPr>
              <w:pStyle w:val="TableParagraph"/>
              <w:spacing w:line="270" w:lineRule="exact"/>
              <w:ind w:left="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(Д)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146" w:rsidRDefault="00125146">
            <w:pPr>
              <w:pStyle w:val="TableParagraph"/>
              <w:spacing w:line="270" w:lineRule="exact"/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(Д)</w:t>
            </w:r>
          </w:p>
        </w:tc>
      </w:tr>
      <w:tr w:rsidR="00125146" w:rsidTr="00125146">
        <w:trPr>
          <w:trHeight w:val="41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146" w:rsidRDefault="00125146">
            <w:pPr>
              <w:pStyle w:val="TableParagraph"/>
              <w:spacing w:line="270" w:lineRule="exact"/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146" w:rsidRDefault="00125146">
            <w:pPr>
              <w:pStyle w:val="TableParagraph"/>
              <w:spacing w:line="270" w:lineRule="exact"/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обучению грамоте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146" w:rsidRDefault="00125146">
            <w:pPr>
              <w:pStyle w:val="TableParagraph"/>
              <w:spacing w:line="270" w:lineRule="exact"/>
              <w:ind w:left="69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146" w:rsidRDefault="00125146">
            <w:pPr>
              <w:pStyle w:val="TableParagraph"/>
              <w:spacing w:line="270" w:lineRule="exact"/>
              <w:ind w:left="69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146" w:rsidRDefault="00125146">
            <w:pPr>
              <w:pStyle w:val="TableParagraph"/>
              <w:spacing w:line="270" w:lineRule="exact"/>
              <w:ind w:left="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1(Д)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146" w:rsidRDefault="00125146">
            <w:pPr>
              <w:pStyle w:val="TableParagraph"/>
              <w:spacing w:line="270" w:lineRule="exact"/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(Д)</w:t>
            </w:r>
          </w:p>
        </w:tc>
      </w:tr>
      <w:tr w:rsidR="00125146" w:rsidTr="00125146">
        <w:trPr>
          <w:trHeight w:val="41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146" w:rsidRDefault="00125146">
            <w:pPr>
              <w:pStyle w:val="TableParagraph"/>
              <w:spacing w:line="270" w:lineRule="exact"/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146" w:rsidRDefault="00125146">
            <w:pPr>
              <w:pStyle w:val="TableParagraph"/>
              <w:spacing w:line="270" w:lineRule="exact"/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речи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146" w:rsidRDefault="001251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146" w:rsidRDefault="00125146">
            <w:pPr>
              <w:pStyle w:val="TableParagraph"/>
              <w:spacing w:line="270" w:lineRule="exact"/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1(Д)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146" w:rsidRDefault="00125146">
            <w:pPr>
              <w:pStyle w:val="TableParagraph"/>
              <w:spacing w:line="270" w:lineRule="exact"/>
              <w:ind w:left="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(Д)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146" w:rsidRDefault="00125146">
            <w:pPr>
              <w:pStyle w:val="TableParagraph"/>
              <w:spacing w:line="270" w:lineRule="exact"/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(Д)</w:t>
            </w:r>
          </w:p>
        </w:tc>
      </w:tr>
      <w:tr w:rsidR="00125146" w:rsidTr="00125146">
        <w:trPr>
          <w:trHeight w:val="412"/>
        </w:trPr>
        <w:tc>
          <w:tcPr>
            <w:tcW w:w="4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146" w:rsidRDefault="00125146">
            <w:pPr>
              <w:pStyle w:val="TableParagraph"/>
              <w:spacing w:line="270" w:lineRule="exact"/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всего: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146" w:rsidRDefault="00125146">
            <w:pPr>
              <w:pStyle w:val="TableParagraph"/>
              <w:spacing w:line="270" w:lineRule="exact"/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146" w:rsidRDefault="00125146">
            <w:pPr>
              <w:pStyle w:val="TableParagraph"/>
              <w:spacing w:line="270" w:lineRule="exact"/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146" w:rsidRDefault="00125146">
            <w:pPr>
              <w:pStyle w:val="TableParagraph"/>
              <w:spacing w:line="270" w:lineRule="exact"/>
              <w:ind w:left="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146" w:rsidRDefault="00125146">
            <w:pPr>
              <w:pStyle w:val="TableParagraph"/>
              <w:spacing w:line="270" w:lineRule="exact"/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25146" w:rsidTr="00125146">
        <w:trPr>
          <w:trHeight w:val="41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146" w:rsidRDefault="00125146">
            <w:pPr>
              <w:pStyle w:val="TableParagraph"/>
              <w:spacing w:line="270" w:lineRule="exact"/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146" w:rsidRDefault="00125146">
            <w:pPr>
              <w:pStyle w:val="TableParagraph"/>
              <w:spacing w:line="270" w:lineRule="exact"/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Рисование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146" w:rsidRDefault="00125146">
            <w:pPr>
              <w:pStyle w:val="TableParagraph"/>
              <w:spacing w:line="270" w:lineRule="exact"/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 (В)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146" w:rsidRDefault="00125146">
            <w:pPr>
              <w:pStyle w:val="TableParagraph"/>
              <w:spacing w:line="270" w:lineRule="exact"/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 (В)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146" w:rsidRDefault="00125146">
            <w:pPr>
              <w:pStyle w:val="TableParagraph"/>
              <w:spacing w:line="270" w:lineRule="exact"/>
              <w:ind w:left="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(В)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146" w:rsidRDefault="00125146">
            <w:pPr>
              <w:pStyle w:val="TableParagraph"/>
              <w:spacing w:line="270" w:lineRule="exact"/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(В)</w:t>
            </w:r>
          </w:p>
        </w:tc>
      </w:tr>
      <w:tr w:rsidR="00125146" w:rsidTr="00125146">
        <w:trPr>
          <w:trHeight w:val="41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146" w:rsidRDefault="00125146">
            <w:pPr>
              <w:pStyle w:val="TableParagraph"/>
              <w:spacing w:line="270" w:lineRule="exact"/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146" w:rsidRDefault="00125146">
            <w:pPr>
              <w:pStyle w:val="TableParagraph"/>
              <w:spacing w:line="270" w:lineRule="exact"/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Лепка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146" w:rsidRDefault="00125146">
            <w:pPr>
              <w:pStyle w:val="TableParagraph"/>
              <w:spacing w:line="270" w:lineRule="exact"/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 (В)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146" w:rsidRDefault="00125146">
            <w:pPr>
              <w:pStyle w:val="TableParagraph"/>
              <w:spacing w:line="270" w:lineRule="exact"/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 (В)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146" w:rsidRDefault="00125146">
            <w:pPr>
              <w:pStyle w:val="TableParagraph"/>
              <w:spacing w:line="270" w:lineRule="exact"/>
              <w:ind w:left="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 (В)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146" w:rsidRDefault="00125146">
            <w:pPr>
              <w:pStyle w:val="TableParagraph"/>
              <w:spacing w:line="270" w:lineRule="exact"/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 (В)</w:t>
            </w:r>
          </w:p>
        </w:tc>
      </w:tr>
      <w:tr w:rsidR="00125146" w:rsidTr="00125146">
        <w:trPr>
          <w:trHeight w:val="41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146" w:rsidRDefault="00125146">
            <w:pPr>
              <w:pStyle w:val="TableParagraph"/>
              <w:spacing w:line="270" w:lineRule="exact"/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146" w:rsidRDefault="00125146">
            <w:pPr>
              <w:pStyle w:val="TableParagraph"/>
              <w:spacing w:line="270" w:lineRule="exact"/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Аппликация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146" w:rsidRDefault="00125146">
            <w:pPr>
              <w:pStyle w:val="TableParagraph"/>
              <w:spacing w:line="270" w:lineRule="exact"/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 (В)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146" w:rsidRDefault="00125146">
            <w:pPr>
              <w:pStyle w:val="TableParagraph"/>
              <w:spacing w:line="270" w:lineRule="exact"/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 (В)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146" w:rsidRDefault="00125146">
            <w:pPr>
              <w:pStyle w:val="TableParagraph"/>
              <w:spacing w:line="270" w:lineRule="exact"/>
              <w:ind w:left="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 (В)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146" w:rsidRDefault="00125146">
            <w:pPr>
              <w:pStyle w:val="TableParagraph"/>
              <w:spacing w:line="270" w:lineRule="exact"/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(В)</w:t>
            </w:r>
          </w:p>
        </w:tc>
      </w:tr>
      <w:tr w:rsidR="00125146" w:rsidTr="00125146">
        <w:trPr>
          <w:trHeight w:val="41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146" w:rsidRDefault="00125146">
            <w:pPr>
              <w:pStyle w:val="TableParagraph"/>
              <w:spacing w:line="270" w:lineRule="exact"/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146" w:rsidRDefault="00125146">
            <w:pPr>
              <w:pStyle w:val="TableParagraph"/>
              <w:spacing w:line="270" w:lineRule="exact"/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Ручной труд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146" w:rsidRDefault="00125146">
            <w:pPr>
              <w:pStyle w:val="TableParagraph"/>
              <w:spacing w:line="270" w:lineRule="exact"/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</w:t>
            </w:r>
            <w:r>
              <w:rPr>
                <w:spacing w:val="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(В)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146" w:rsidRDefault="00125146">
            <w:pPr>
              <w:pStyle w:val="TableParagraph"/>
              <w:spacing w:line="270" w:lineRule="exact"/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 (В)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146" w:rsidRDefault="00125146">
            <w:pPr>
              <w:pStyle w:val="TableParagraph"/>
              <w:spacing w:line="270" w:lineRule="exact"/>
              <w:ind w:left="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</w:t>
            </w:r>
            <w:r>
              <w:rPr>
                <w:spacing w:val="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(В)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146" w:rsidRDefault="00125146">
            <w:pPr>
              <w:pStyle w:val="TableParagraph"/>
              <w:spacing w:line="270" w:lineRule="exact"/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</w:t>
            </w:r>
            <w:r>
              <w:rPr>
                <w:spacing w:val="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(В)</w:t>
            </w:r>
          </w:p>
        </w:tc>
      </w:tr>
      <w:tr w:rsidR="00125146" w:rsidTr="00125146">
        <w:trPr>
          <w:trHeight w:val="41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146" w:rsidRDefault="00125146">
            <w:pPr>
              <w:pStyle w:val="TableParagraph"/>
              <w:spacing w:line="270" w:lineRule="exact"/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146" w:rsidRDefault="00125146">
            <w:pPr>
              <w:pStyle w:val="TableParagraph"/>
              <w:spacing w:line="270" w:lineRule="exact"/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Конструирование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146" w:rsidRDefault="00125146">
            <w:pPr>
              <w:pStyle w:val="TableParagraph"/>
              <w:spacing w:line="270" w:lineRule="exact"/>
              <w:ind w:left="69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146" w:rsidRDefault="00125146">
            <w:pPr>
              <w:pStyle w:val="TableParagraph"/>
              <w:spacing w:line="270" w:lineRule="exact"/>
              <w:ind w:left="69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146" w:rsidRDefault="00125146">
            <w:pPr>
              <w:pStyle w:val="TableParagraph"/>
              <w:spacing w:line="270" w:lineRule="exact"/>
              <w:ind w:left="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 (В)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146" w:rsidRDefault="00125146">
            <w:pPr>
              <w:pStyle w:val="TableParagraph"/>
              <w:spacing w:line="270" w:lineRule="exact"/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1(В)</w:t>
            </w:r>
          </w:p>
        </w:tc>
      </w:tr>
      <w:tr w:rsidR="00125146" w:rsidTr="00125146">
        <w:trPr>
          <w:trHeight w:val="41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146" w:rsidRDefault="00125146">
            <w:pPr>
              <w:pStyle w:val="TableParagraph"/>
              <w:spacing w:line="270" w:lineRule="exact"/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146" w:rsidRDefault="00125146">
            <w:pPr>
              <w:pStyle w:val="TableParagraph"/>
              <w:spacing w:line="270" w:lineRule="exact"/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Социальное развитие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146" w:rsidRDefault="00125146">
            <w:pPr>
              <w:pStyle w:val="TableParagraph"/>
              <w:spacing w:line="270" w:lineRule="exact"/>
              <w:ind w:left="69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146" w:rsidRDefault="00125146">
            <w:pPr>
              <w:pStyle w:val="TableParagraph"/>
              <w:spacing w:line="270" w:lineRule="exact"/>
              <w:ind w:left="69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146" w:rsidRDefault="00125146">
            <w:pPr>
              <w:pStyle w:val="TableParagraph"/>
              <w:spacing w:line="270" w:lineRule="exact"/>
              <w:ind w:left="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pacing w:val="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(В)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146" w:rsidRDefault="00125146">
            <w:pPr>
              <w:pStyle w:val="TableParagraph"/>
              <w:spacing w:line="270" w:lineRule="exact"/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(В)</w:t>
            </w:r>
          </w:p>
        </w:tc>
      </w:tr>
      <w:tr w:rsidR="00125146" w:rsidTr="00125146">
        <w:trPr>
          <w:trHeight w:val="41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146" w:rsidRDefault="00125146">
            <w:pPr>
              <w:pStyle w:val="TableParagraph"/>
              <w:spacing w:line="271" w:lineRule="exact"/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146" w:rsidRDefault="00125146">
            <w:pPr>
              <w:pStyle w:val="TableParagraph"/>
              <w:spacing w:line="271" w:lineRule="exact"/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146" w:rsidRDefault="00125146">
            <w:pPr>
              <w:pStyle w:val="TableParagraph"/>
              <w:spacing w:line="271" w:lineRule="exact"/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(В)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146" w:rsidRDefault="00125146">
            <w:pPr>
              <w:pStyle w:val="TableParagraph"/>
              <w:spacing w:line="271" w:lineRule="exact"/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(В)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146" w:rsidRDefault="00125146">
            <w:pPr>
              <w:pStyle w:val="TableParagraph"/>
              <w:spacing w:line="271" w:lineRule="exact"/>
              <w:ind w:left="70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146" w:rsidRDefault="00125146">
            <w:pPr>
              <w:pStyle w:val="TableParagraph"/>
              <w:spacing w:line="271" w:lineRule="exact"/>
              <w:ind w:left="69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-</w:t>
            </w:r>
          </w:p>
        </w:tc>
      </w:tr>
      <w:tr w:rsidR="00125146" w:rsidTr="00125146">
        <w:trPr>
          <w:trHeight w:val="41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146" w:rsidRDefault="00125146">
            <w:pPr>
              <w:pStyle w:val="TableParagraph"/>
              <w:spacing w:line="270" w:lineRule="exact"/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146" w:rsidRDefault="00125146">
            <w:pPr>
              <w:pStyle w:val="TableParagraph"/>
              <w:spacing w:line="270" w:lineRule="exact"/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146" w:rsidRDefault="00125146">
            <w:pPr>
              <w:pStyle w:val="TableParagraph"/>
              <w:spacing w:line="270" w:lineRule="exact"/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(ИФ)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146" w:rsidRDefault="00125146">
            <w:pPr>
              <w:pStyle w:val="TableParagraph"/>
              <w:spacing w:line="270" w:lineRule="exact"/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(ИФ)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146" w:rsidRDefault="00125146">
            <w:pPr>
              <w:pStyle w:val="TableParagraph"/>
              <w:spacing w:line="270" w:lineRule="exact"/>
              <w:ind w:left="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3(ИФ)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146" w:rsidRDefault="00125146">
            <w:pPr>
              <w:pStyle w:val="TableParagraph"/>
              <w:spacing w:line="270" w:lineRule="exact"/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(ИФ)</w:t>
            </w:r>
          </w:p>
        </w:tc>
      </w:tr>
      <w:tr w:rsidR="00125146" w:rsidTr="00125146">
        <w:trPr>
          <w:trHeight w:val="414"/>
        </w:trPr>
        <w:tc>
          <w:tcPr>
            <w:tcW w:w="4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146" w:rsidRDefault="00125146">
            <w:pPr>
              <w:pStyle w:val="TableParagraph"/>
              <w:spacing w:line="267" w:lineRule="exact"/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Воспитатели всего: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146" w:rsidRDefault="00125146">
            <w:pPr>
              <w:pStyle w:val="TableParagraph"/>
              <w:spacing w:line="267" w:lineRule="exact"/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146" w:rsidRDefault="00125146">
            <w:pPr>
              <w:pStyle w:val="TableParagraph"/>
              <w:spacing w:line="267" w:lineRule="exact"/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146" w:rsidRDefault="00125146">
            <w:pPr>
              <w:pStyle w:val="TableParagraph"/>
              <w:spacing w:line="267" w:lineRule="exact"/>
              <w:ind w:left="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146" w:rsidRDefault="00125146">
            <w:pPr>
              <w:pStyle w:val="TableParagraph"/>
              <w:spacing w:line="267" w:lineRule="exact"/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125146" w:rsidTr="00125146">
        <w:trPr>
          <w:trHeight w:val="41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146" w:rsidRDefault="00125146">
            <w:pPr>
              <w:pStyle w:val="TableParagraph"/>
              <w:spacing w:line="265" w:lineRule="exact"/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146" w:rsidRDefault="00125146">
            <w:pPr>
              <w:pStyle w:val="TableParagraph"/>
              <w:spacing w:line="265" w:lineRule="exact"/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Музыкальное воспитание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146" w:rsidRDefault="00125146">
            <w:pPr>
              <w:pStyle w:val="TableParagraph"/>
              <w:spacing w:line="265" w:lineRule="exact"/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(</w:t>
            </w:r>
            <w:proofErr w:type="spellStart"/>
            <w:r>
              <w:rPr>
                <w:sz w:val="24"/>
                <w:szCs w:val="24"/>
              </w:rPr>
              <w:t>М.р</w:t>
            </w:r>
            <w:proofErr w:type="spellEnd"/>
            <w:r>
              <w:rPr>
                <w:sz w:val="24"/>
                <w:szCs w:val="24"/>
              </w:rPr>
              <w:t>.)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146" w:rsidRDefault="00125146">
            <w:pPr>
              <w:pStyle w:val="TableParagraph"/>
              <w:spacing w:line="265" w:lineRule="exact"/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(</w:t>
            </w:r>
            <w:proofErr w:type="spellStart"/>
            <w:r>
              <w:rPr>
                <w:sz w:val="24"/>
                <w:szCs w:val="24"/>
              </w:rPr>
              <w:t>М.р</w:t>
            </w:r>
            <w:proofErr w:type="spellEnd"/>
            <w:r>
              <w:rPr>
                <w:sz w:val="24"/>
                <w:szCs w:val="24"/>
              </w:rPr>
              <w:t>.)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146" w:rsidRDefault="00125146">
            <w:pPr>
              <w:pStyle w:val="TableParagraph"/>
              <w:spacing w:line="265" w:lineRule="exact"/>
              <w:ind w:left="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(</w:t>
            </w:r>
            <w:proofErr w:type="spellStart"/>
            <w:r>
              <w:rPr>
                <w:sz w:val="24"/>
                <w:szCs w:val="24"/>
              </w:rPr>
              <w:t>М.р</w:t>
            </w:r>
            <w:proofErr w:type="spellEnd"/>
            <w:r>
              <w:rPr>
                <w:sz w:val="24"/>
                <w:szCs w:val="24"/>
              </w:rPr>
              <w:t>.)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146" w:rsidRDefault="00125146">
            <w:pPr>
              <w:pStyle w:val="TableParagraph"/>
              <w:spacing w:line="265" w:lineRule="exact"/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(</w:t>
            </w:r>
            <w:proofErr w:type="spellStart"/>
            <w:r>
              <w:rPr>
                <w:sz w:val="24"/>
                <w:szCs w:val="24"/>
              </w:rPr>
              <w:t>М.р</w:t>
            </w:r>
            <w:proofErr w:type="spellEnd"/>
            <w:r>
              <w:rPr>
                <w:sz w:val="24"/>
                <w:szCs w:val="24"/>
              </w:rPr>
              <w:t>.)</w:t>
            </w:r>
          </w:p>
        </w:tc>
      </w:tr>
      <w:tr w:rsidR="00125146" w:rsidTr="00125146">
        <w:trPr>
          <w:trHeight w:val="414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146" w:rsidRDefault="0012514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146" w:rsidRDefault="00125146">
            <w:pPr>
              <w:pStyle w:val="TableParagraph"/>
              <w:spacing w:line="265" w:lineRule="exact"/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Всего: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146" w:rsidRDefault="00125146">
            <w:pPr>
              <w:pStyle w:val="TableParagraph"/>
              <w:spacing w:line="265" w:lineRule="exact"/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146" w:rsidRDefault="00125146">
            <w:pPr>
              <w:pStyle w:val="TableParagraph"/>
              <w:spacing w:line="265" w:lineRule="exact"/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146" w:rsidRDefault="00125146">
            <w:pPr>
              <w:pStyle w:val="TableParagraph"/>
              <w:spacing w:line="265" w:lineRule="exact"/>
              <w:ind w:left="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5146" w:rsidRDefault="00125146">
            <w:pPr>
              <w:pStyle w:val="TableParagraph"/>
              <w:spacing w:line="265" w:lineRule="exact"/>
              <w:ind w:left="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</w:tbl>
    <w:p w:rsidR="00125146" w:rsidRDefault="00125146" w:rsidP="00125146">
      <w:pPr>
        <w:spacing w:line="355" w:lineRule="auto"/>
        <w:ind w:left="1450" w:right="6796" w:hanging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0"/>
          <w:sz w:val="24"/>
          <w:szCs w:val="24"/>
          <w:u w:val="thick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thick"/>
        </w:rPr>
        <w:t>Условные обозначения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(Д) – учитель-дефектолог (В) – воспитатель</w:t>
      </w:r>
    </w:p>
    <w:p w:rsidR="00125146" w:rsidRDefault="00125146" w:rsidP="00125146">
      <w:pPr>
        <w:pStyle w:val="a6"/>
        <w:spacing w:line="360" w:lineRule="auto"/>
        <w:ind w:left="1390" w:right="5707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proofErr w:type="spellStart"/>
      <w:r>
        <w:rPr>
          <w:rFonts w:ascii="Times New Roman" w:hAnsi="Times New Roman"/>
        </w:rPr>
        <w:t>М.р</w:t>
      </w:r>
      <w:proofErr w:type="spellEnd"/>
      <w:r>
        <w:rPr>
          <w:rFonts w:ascii="Times New Roman" w:hAnsi="Times New Roman"/>
        </w:rPr>
        <w:t xml:space="preserve">.) </w:t>
      </w:r>
      <w:r>
        <w:rPr>
          <w:rFonts w:ascii="Times New Roman" w:hAnsi="Times New Roman"/>
          <w:b/>
        </w:rPr>
        <w:t xml:space="preserve">– </w:t>
      </w:r>
      <w:r>
        <w:rPr>
          <w:rFonts w:ascii="Times New Roman" w:hAnsi="Times New Roman"/>
        </w:rPr>
        <w:t>музыкальный руководитель. (ИФ) - инструктор по ФИЗО</w:t>
      </w:r>
    </w:p>
    <w:p w:rsidR="00125146" w:rsidRDefault="00125146" w:rsidP="00125146">
      <w:pPr>
        <w:spacing w:line="360" w:lineRule="auto"/>
        <w:ind w:left="682" w:right="568" w:firstLine="7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Примечание: </w:t>
      </w:r>
      <w:r>
        <w:rPr>
          <w:rFonts w:ascii="Times New Roman" w:hAnsi="Times New Roman" w:cs="Times New Roman"/>
          <w:i/>
          <w:sz w:val="24"/>
          <w:szCs w:val="24"/>
        </w:rPr>
        <w:t>индивидуальная работа дефектолога и логопеда проводится ежедневно за пределами групповых занятий</w:t>
      </w:r>
    </w:p>
    <w:p w:rsidR="00125146" w:rsidRDefault="00125146" w:rsidP="00125146">
      <w:pPr>
        <w:pStyle w:val="a6"/>
        <w:spacing w:before="8"/>
        <w:rPr>
          <w:rFonts w:ascii="Times New Roman" w:hAnsi="Times New Roman"/>
          <w:i/>
        </w:rPr>
      </w:pPr>
    </w:p>
    <w:p w:rsidR="00125146" w:rsidRDefault="00125146" w:rsidP="00125146">
      <w:pPr>
        <w:pStyle w:val="a6"/>
        <w:spacing w:before="133"/>
        <w:jc w:val="left"/>
        <w:rPr>
          <w:rFonts w:ascii="Times New Roman" w:hAnsi="Times New Roman"/>
        </w:rPr>
      </w:pPr>
    </w:p>
    <w:p w:rsidR="00125146" w:rsidRDefault="00125146" w:rsidP="00125146">
      <w:pPr>
        <w:pStyle w:val="a6"/>
        <w:spacing w:before="133"/>
        <w:jc w:val="left"/>
        <w:rPr>
          <w:rFonts w:ascii="Times New Roman" w:hAnsi="Times New Roman"/>
        </w:rPr>
      </w:pPr>
    </w:p>
    <w:p w:rsidR="00125146" w:rsidRDefault="00125146" w:rsidP="00125146">
      <w:pPr>
        <w:pStyle w:val="a6"/>
        <w:spacing w:before="133"/>
        <w:jc w:val="left"/>
        <w:rPr>
          <w:rFonts w:ascii="Times New Roman" w:hAnsi="Times New Roman"/>
          <w:lang w:val="ru-RU"/>
        </w:rPr>
      </w:pPr>
    </w:p>
    <w:p w:rsidR="00125146" w:rsidRDefault="00125146" w:rsidP="00125146">
      <w:pPr>
        <w:pStyle w:val="Heading1"/>
        <w:spacing w:before="0"/>
        <w:ind w:left="0"/>
      </w:pPr>
      <w:r>
        <w:t>3.3. Режим дня и распорядок</w:t>
      </w:r>
    </w:p>
    <w:p w:rsidR="00125146" w:rsidRDefault="00125146" w:rsidP="00125146">
      <w:pPr>
        <w:pStyle w:val="Heading2"/>
        <w:spacing w:before="137"/>
        <w:ind w:left="0"/>
      </w:pPr>
      <w:r>
        <w:t>Особенности организации режимных моментов</w:t>
      </w:r>
    </w:p>
    <w:p w:rsidR="00125146" w:rsidRDefault="00125146" w:rsidP="00125146">
      <w:pPr>
        <w:pStyle w:val="a6"/>
        <w:spacing w:before="132" w:line="360" w:lineRule="auto"/>
        <w:ind w:right="565" w:firstLine="70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Детально запрограммировать весь педагогический процесс невозможно, поскольку разнообразные проявления окружающей жизни (выпадение первого снега, неожиданное появление радуги, вопросы и предложения детей и т. п.) вносят свои коррективы в запланированную деятельность. Однако с целью охраны физического и психического здоровья детей, их эмоционального благополучия важно, поддерживать определенную размеренность детской жизни, используя стабильные ее компоненты (утренняя гимнастика, систематические занятия, сон, питание, прогулка, игры с использованием разных материалов и разных форм организации и т.п.). Наряду с этим, не менее важно вносить элементы </w:t>
      </w:r>
      <w:proofErr w:type="spellStart"/>
      <w:r>
        <w:rPr>
          <w:rFonts w:ascii="Times New Roman" w:hAnsi="Times New Roman"/>
        </w:rPr>
        <w:t>сюрпризности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экспромтности</w:t>
      </w:r>
      <w:proofErr w:type="spellEnd"/>
      <w:r>
        <w:rPr>
          <w:rFonts w:ascii="Times New Roman" w:hAnsi="Times New Roman"/>
        </w:rPr>
        <w:t>, поддерживать собственные интересы детей, с тем, чтобы разнообразить их жизнь, сделать ее радостной и интересной. В этом случае дети чувствуют потребность и готовность включаться в деятельность как индивидуальную, так и коллективную.</w:t>
      </w:r>
    </w:p>
    <w:p w:rsidR="00125146" w:rsidRDefault="00125146" w:rsidP="00125146">
      <w:pPr>
        <w:spacing w:before="2" w:line="360" w:lineRule="auto"/>
        <w:ind w:right="56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Гибкий подход к режиму дня позволяет уйти от жесткого расписания ООД с детьми и дает возможность воспитателю самостоятельно определять виды детской деятельности, в которых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будут </w:t>
      </w:r>
      <w:r>
        <w:rPr>
          <w:rFonts w:ascii="Times New Roman" w:hAnsi="Times New Roman" w:cs="Times New Roman"/>
          <w:sz w:val="24"/>
          <w:szCs w:val="24"/>
        </w:rPr>
        <w:t xml:space="preserve">решаться образовательные задачи, их дозировку и последовательность, которые фиксируются в календарном плане работы (исключая музыкальные и физкультурные занятия). </w:t>
      </w:r>
      <w:r>
        <w:rPr>
          <w:rFonts w:ascii="Times New Roman" w:hAnsi="Times New Roman" w:cs="Times New Roman"/>
          <w:b/>
          <w:i/>
          <w:sz w:val="24"/>
          <w:szCs w:val="24"/>
        </w:rPr>
        <w:t>Однако неизменными остаются интервалы между приемами пищи, время приема пищи; обеспечение необходимой длительности суточного сна, время отхода ко сну; проведение ежедневной</w:t>
      </w:r>
      <w:r>
        <w:rPr>
          <w:rFonts w:ascii="Times New Roman" w:hAnsi="Times New Roman" w:cs="Times New Roman"/>
          <w:b/>
          <w:i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прогулки.</w:t>
      </w:r>
    </w:p>
    <w:p w:rsidR="00125146" w:rsidRDefault="00125146" w:rsidP="00125146">
      <w:pPr>
        <w:pStyle w:val="a6"/>
        <w:spacing w:before="1" w:line="360" w:lineRule="auto"/>
        <w:ind w:right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</w:rPr>
        <w:lastRenderedPageBreak/>
        <w:t xml:space="preserve">Режим дня строится с учетом сезонных изменений. В теплый период года увеличивается ежедневная длительность пребывания детей на свежем воздухе, при наличии условий, непосредственно образовательная деятельность переносится на прогулку. </w:t>
      </w:r>
    </w:p>
    <w:p w:rsidR="00125146" w:rsidRDefault="00125146" w:rsidP="00125146">
      <w:pPr>
        <w:pStyle w:val="a6"/>
        <w:spacing w:before="1" w:line="360" w:lineRule="auto"/>
        <w:ind w:right="567" w:firstLine="70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</w:rPr>
        <w:t>Результативность учебно-воспитательной и физкультурно-оздоровительной работы обеспечивается совместными усилиями администрации, медицинского персонала, инструктора по физической культуре, педагогов и родителе</w:t>
      </w:r>
      <w:r>
        <w:rPr>
          <w:lang w:val="ru-RU"/>
        </w:rPr>
        <w:t>й</w:t>
      </w:r>
    </w:p>
    <w:p w:rsidR="00125146" w:rsidRDefault="00125146" w:rsidP="00125146">
      <w:pPr>
        <w:spacing w:after="0" w:line="360" w:lineRule="auto"/>
        <w:rPr>
          <w:rFonts w:ascii="Times New Roman" w:hAnsi="Times New Roman" w:cs="Times New Roman"/>
          <w:sz w:val="24"/>
          <w:szCs w:val="24"/>
        </w:rPr>
        <w:sectPr w:rsidR="00125146">
          <w:pgSz w:w="11910" w:h="16840"/>
          <w:pgMar w:top="720" w:right="720" w:bottom="720" w:left="720" w:header="0" w:footer="734" w:gutter="0"/>
          <w:cols w:space="720"/>
        </w:sectPr>
      </w:pPr>
    </w:p>
    <w:p w:rsidR="00125146" w:rsidRDefault="00125146" w:rsidP="00125146">
      <w:pPr>
        <w:spacing w:after="0" w:line="10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125146" w:rsidRDefault="00125146" w:rsidP="0012514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  <w:sectPr w:rsidR="00125146">
          <w:pgSz w:w="11905" w:h="16837"/>
          <w:pgMar w:top="993" w:right="850" w:bottom="1134" w:left="993" w:header="720" w:footer="720" w:gutter="0"/>
          <w:cols w:space="720"/>
        </w:sectPr>
      </w:pPr>
    </w:p>
    <w:p w:rsidR="00125146" w:rsidRDefault="00125146" w:rsidP="0012514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ПЛАН ВЗАИМОДЕЙСТВИЯ ПРОФИЛЬНЫХ СПЕЦИАЛИСТОВ НА 2017-2018  учебный год</w:t>
      </w:r>
    </w:p>
    <w:p w:rsidR="00125146" w:rsidRDefault="00125146" w:rsidP="0012514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25146" w:rsidRDefault="00125146" w:rsidP="00125146">
      <w:pPr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координация деятельности всех субъектов образования по созданию условий для комплексного  психолого-педагогического воздействия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125146" w:rsidRDefault="00125146" w:rsidP="00125146">
      <w:pPr>
        <w:pStyle w:val="a3"/>
        <w:ind w:firstLine="1080"/>
        <w:rPr>
          <w:i/>
          <w:iCs/>
        </w:rPr>
      </w:pPr>
      <w:r>
        <w:rPr>
          <w:b/>
          <w:bCs/>
          <w:i/>
          <w:iCs/>
        </w:rPr>
        <w:t>Задачи:</w:t>
      </w:r>
    </w:p>
    <w:p w:rsidR="00125146" w:rsidRDefault="00125146" w:rsidP="009C2451">
      <w:pPr>
        <w:pStyle w:val="a3"/>
        <w:numPr>
          <w:ilvl w:val="0"/>
          <w:numId w:val="13"/>
        </w:numPr>
      </w:pPr>
      <w:r>
        <w:t xml:space="preserve"> Создание условий для полноценного физического развития и совершенствования двигательной сферы.</w:t>
      </w:r>
    </w:p>
    <w:p w:rsidR="00125146" w:rsidRDefault="00125146" w:rsidP="009C2451">
      <w:pPr>
        <w:pStyle w:val="a3"/>
        <w:numPr>
          <w:ilvl w:val="0"/>
          <w:numId w:val="13"/>
        </w:numPr>
      </w:pPr>
      <w:r>
        <w:t>Формирование  представлений об окружающем мире, фонда знаний, умений, навыков, предусмотренных стандартом дошкольного образования.</w:t>
      </w:r>
    </w:p>
    <w:p w:rsidR="00125146" w:rsidRDefault="00125146" w:rsidP="009C2451">
      <w:pPr>
        <w:pStyle w:val="a3"/>
        <w:numPr>
          <w:ilvl w:val="0"/>
          <w:numId w:val="13"/>
        </w:numPr>
      </w:pPr>
      <w:r>
        <w:t>Формирование психологического базиса для развития высших психических функций и предпосылок к школьному обучению.</w:t>
      </w:r>
    </w:p>
    <w:p w:rsidR="00125146" w:rsidRDefault="00125146" w:rsidP="009C2451">
      <w:pPr>
        <w:pStyle w:val="a3"/>
        <w:numPr>
          <w:ilvl w:val="0"/>
          <w:numId w:val="13"/>
        </w:numPr>
      </w:pPr>
      <w:r>
        <w:t xml:space="preserve"> Создание условий для эмоционально-личностного становления.</w:t>
      </w:r>
    </w:p>
    <w:p w:rsidR="00125146" w:rsidRDefault="00125146" w:rsidP="009C2451">
      <w:pPr>
        <w:pStyle w:val="a3"/>
        <w:numPr>
          <w:ilvl w:val="0"/>
          <w:numId w:val="13"/>
        </w:numPr>
        <w:spacing w:before="0" w:beforeAutospacing="0" w:after="0" w:afterAutospacing="0"/>
      </w:pPr>
      <w:r>
        <w:t>Социальная адаптация.</w:t>
      </w:r>
    </w:p>
    <w:p w:rsidR="00125146" w:rsidRDefault="00125146" w:rsidP="00125146">
      <w:pPr>
        <w:pStyle w:val="a3"/>
        <w:spacing w:before="0" w:beforeAutospacing="0" w:after="0" w:afterAutospacing="0"/>
        <w:ind w:left="360"/>
      </w:pPr>
    </w:p>
    <w:p w:rsidR="00125146" w:rsidRDefault="00125146" w:rsidP="00125146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Учитель – дефектолог  </w:t>
      </w:r>
    </w:p>
    <w:p w:rsidR="00125146" w:rsidRDefault="00125146" w:rsidP="00125146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Познание /ФЭМП/</w:t>
      </w:r>
    </w:p>
    <w:p w:rsidR="00125146" w:rsidRDefault="00125146" w:rsidP="00125146">
      <w:pPr>
        <w:spacing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Задачи:</w:t>
      </w:r>
    </w:p>
    <w:p w:rsidR="00125146" w:rsidRDefault="00125146" w:rsidP="009C2451">
      <w:pPr>
        <w:pStyle w:val="aa"/>
        <w:widowControl/>
        <w:numPr>
          <w:ilvl w:val="0"/>
          <w:numId w:val="14"/>
        </w:numPr>
        <w:suppressAutoHyphens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Совершенствование навыков количественного и порядкового счёта в пределах 10. Знакомство со счётом в пределах 20 / с числами второго десятка/.</w:t>
      </w:r>
    </w:p>
    <w:p w:rsidR="00125146" w:rsidRDefault="00125146" w:rsidP="009C2451">
      <w:pPr>
        <w:pStyle w:val="aa"/>
        <w:widowControl/>
        <w:numPr>
          <w:ilvl w:val="0"/>
          <w:numId w:val="14"/>
        </w:numPr>
        <w:suppressAutoHyphens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Формировать умения на наглядной основе составлять и решать простые арифметические задачи и примеры на </w:t>
      </w:r>
      <w:proofErr w:type="gramStart"/>
      <w:r>
        <w:rPr>
          <w:rFonts w:ascii="Times New Roman" w:hAnsi="Times New Roman" w:cs="Times New Roman"/>
          <w:sz w:val="26"/>
          <w:szCs w:val="26"/>
        </w:rPr>
        <w:t>сложение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 вычитание в пределах 10.</w:t>
      </w:r>
    </w:p>
    <w:p w:rsidR="00125146" w:rsidRDefault="00125146" w:rsidP="009C2451">
      <w:pPr>
        <w:pStyle w:val="aa"/>
        <w:widowControl/>
        <w:numPr>
          <w:ilvl w:val="0"/>
          <w:numId w:val="14"/>
        </w:numPr>
        <w:suppressAutoHyphens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Закрепление умения называть, распознавать геометрические фигуры, формирование представлений о многоугольнике; упорядочивать по размерам, классифицировать, группировать по цвету, форме, величине.</w:t>
      </w:r>
    </w:p>
    <w:p w:rsidR="00125146" w:rsidRDefault="00125146" w:rsidP="009C2451">
      <w:pPr>
        <w:pStyle w:val="aa"/>
        <w:widowControl/>
        <w:numPr>
          <w:ilvl w:val="0"/>
          <w:numId w:val="14"/>
        </w:numPr>
        <w:suppressAutoHyphens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Продолжать делить целое на части.</w:t>
      </w:r>
    </w:p>
    <w:p w:rsidR="00125146" w:rsidRDefault="00125146" w:rsidP="009C2451">
      <w:pPr>
        <w:pStyle w:val="aa"/>
        <w:widowControl/>
        <w:numPr>
          <w:ilvl w:val="0"/>
          <w:numId w:val="14"/>
        </w:numPr>
        <w:suppressAutoHyphens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Учить ориентировать в различных отрезках времени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сутки, день, час, минута; неделя, месяца и времена года. </w:t>
      </w:r>
    </w:p>
    <w:p w:rsidR="00125146" w:rsidRDefault="00125146" w:rsidP="00125146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1"/>
        <w:gridCol w:w="7822"/>
      </w:tblGrid>
      <w:tr w:rsidR="00125146" w:rsidTr="0012514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46" w:rsidRDefault="00125146">
            <w:pPr>
              <w:pStyle w:val="aa"/>
              <w:ind w:left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Месяц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46" w:rsidRDefault="00125146">
            <w:pPr>
              <w:pStyle w:val="aa"/>
              <w:ind w:left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Направление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коррекционно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– развивающей работы</w:t>
            </w:r>
          </w:p>
        </w:tc>
      </w:tr>
      <w:tr w:rsidR="00125146" w:rsidTr="0012514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46" w:rsidRDefault="00125146">
            <w:pPr>
              <w:pStyle w:val="aa"/>
              <w:ind w:left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Сентябрь</w:t>
            </w:r>
          </w:p>
          <w:p w:rsidR="00125146" w:rsidRDefault="00125146">
            <w:pPr>
              <w:pStyle w:val="aa"/>
              <w:ind w:left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/1-8 занятия/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46" w:rsidRDefault="00125146" w:rsidP="009C2451">
            <w:pPr>
              <w:pStyle w:val="aa"/>
              <w:widowControl/>
              <w:numPr>
                <w:ilvl w:val="0"/>
                <w:numId w:val="15"/>
              </w:numPr>
              <w:suppressAutoHyphens w:val="0"/>
              <w:spacing w:after="0" w:line="240" w:lineRule="auto"/>
              <w:ind w:left="317" w:hanging="283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Закреплять навыки порядкового счёта в пределах 10, умение отвечать на вопросы «Сколько?», «</w:t>
            </w:r>
            <w:proofErr w:type="gram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Который</w:t>
            </w:r>
            <w:proofErr w:type="gram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по счету?», «На котором месте?»</w:t>
            </w:r>
          </w:p>
          <w:p w:rsidR="00125146" w:rsidRDefault="00125146" w:rsidP="009C2451">
            <w:pPr>
              <w:pStyle w:val="aa"/>
              <w:widowControl/>
              <w:numPr>
                <w:ilvl w:val="0"/>
                <w:numId w:val="15"/>
              </w:numPr>
              <w:suppressAutoHyphens w:val="0"/>
              <w:spacing w:after="0" w:line="240" w:lineRule="auto"/>
              <w:ind w:left="317" w:hanging="283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Совершенствовать умение делить круг, квадрат на 2 и 4 равные части, сравнить их.</w:t>
            </w:r>
          </w:p>
          <w:p w:rsidR="00125146" w:rsidRDefault="00125146" w:rsidP="009C2451">
            <w:pPr>
              <w:pStyle w:val="aa"/>
              <w:widowControl/>
              <w:numPr>
                <w:ilvl w:val="0"/>
                <w:numId w:val="15"/>
              </w:numPr>
              <w:suppressAutoHyphens w:val="0"/>
              <w:spacing w:after="0" w:line="240" w:lineRule="auto"/>
              <w:ind w:left="317" w:hanging="283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Упражнять в умении последовательно определять и называть дни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недели.</w:t>
            </w:r>
          </w:p>
          <w:p w:rsidR="00125146" w:rsidRDefault="00125146" w:rsidP="009C2451">
            <w:pPr>
              <w:pStyle w:val="aa"/>
              <w:widowControl/>
              <w:numPr>
                <w:ilvl w:val="0"/>
                <w:numId w:val="15"/>
              </w:numPr>
              <w:suppressAutoHyphens w:val="0"/>
              <w:spacing w:after="0" w:line="240" w:lineRule="auto"/>
              <w:ind w:left="317" w:hanging="283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Учить называть предыдущее и последующее число для каждого числа натурального ряда в пределах 10.</w:t>
            </w:r>
          </w:p>
          <w:p w:rsidR="00125146" w:rsidRDefault="00125146" w:rsidP="009C2451">
            <w:pPr>
              <w:pStyle w:val="aa"/>
              <w:widowControl/>
              <w:numPr>
                <w:ilvl w:val="0"/>
                <w:numId w:val="15"/>
              </w:numPr>
              <w:suppressAutoHyphens w:val="0"/>
              <w:spacing w:after="0" w:line="240" w:lineRule="auto"/>
              <w:ind w:left="317" w:hanging="283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Закреплять умение различать и называть знакомые геометрические фигуры.</w:t>
            </w:r>
          </w:p>
          <w:p w:rsidR="00125146" w:rsidRDefault="00125146" w:rsidP="009C2451">
            <w:pPr>
              <w:pStyle w:val="aa"/>
              <w:widowControl/>
              <w:numPr>
                <w:ilvl w:val="0"/>
                <w:numId w:val="15"/>
              </w:numPr>
              <w:suppressAutoHyphens w:val="0"/>
              <w:spacing w:after="0" w:line="240" w:lineRule="auto"/>
              <w:ind w:left="317" w:hanging="283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Уточнять представления о цифрах 3-4,5.</w:t>
            </w:r>
          </w:p>
          <w:p w:rsidR="00125146" w:rsidRDefault="00125146" w:rsidP="009C2451">
            <w:pPr>
              <w:pStyle w:val="aa"/>
              <w:widowControl/>
              <w:numPr>
                <w:ilvl w:val="0"/>
                <w:numId w:val="15"/>
              </w:numPr>
              <w:suppressAutoHyphens w:val="0"/>
              <w:spacing w:after="0" w:line="240" w:lineRule="auto"/>
              <w:ind w:left="317" w:hanging="283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Совершенствовать умение сравнивать 10 предметов (по длине, ширине, высоте), располагать их в возрастающем и убывающем порядке. </w:t>
            </w:r>
          </w:p>
          <w:p w:rsidR="00125146" w:rsidRDefault="00125146" w:rsidP="009C2451">
            <w:pPr>
              <w:pStyle w:val="aa"/>
              <w:widowControl/>
              <w:numPr>
                <w:ilvl w:val="0"/>
                <w:numId w:val="15"/>
              </w:numPr>
              <w:suppressAutoHyphens w:val="0"/>
              <w:spacing w:after="0" w:line="240" w:lineRule="auto"/>
              <w:ind w:left="317" w:hanging="283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Формировать умение видеть в окружающих предметах форму знакомых геометрических фигур.</w:t>
            </w:r>
          </w:p>
        </w:tc>
      </w:tr>
      <w:tr w:rsidR="00125146" w:rsidTr="0012514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46" w:rsidRDefault="00125146">
            <w:pPr>
              <w:pStyle w:val="aa"/>
              <w:ind w:left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Октябрь</w:t>
            </w:r>
          </w:p>
          <w:p w:rsidR="00125146" w:rsidRDefault="00125146">
            <w:pPr>
              <w:pStyle w:val="aa"/>
              <w:ind w:left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/1-8 занятия/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46" w:rsidRDefault="00125146" w:rsidP="009C2451">
            <w:pPr>
              <w:pStyle w:val="aa"/>
              <w:widowControl/>
              <w:numPr>
                <w:ilvl w:val="0"/>
                <w:numId w:val="16"/>
              </w:numPr>
              <w:suppressAutoHyphens w:val="0"/>
              <w:spacing w:after="0" w:line="240" w:lineRule="auto"/>
              <w:ind w:left="317" w:hanging="283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Учить составлять число 6 из единиц, уточнять представление и цифре 6. </w:t>
            </w:r>
          </w:p>
          <w:p w:rsidR="00125146" w:rsidRDefault="00125146" w:rsidP="009C2451">
            <w:pPr>
              <w:pStyle w:val="aa"/>
              <w:widowControl/>
              <w:numPr>
                <w:ilvl w:val="0"/>
                <w:numId w:val="16"/>
              </w:numPr>
              <w:suppressAutoHyphens w:val="0"/>
              <w:spacing w:after="0" w:line="240" w:lineRule="auto"/>
              <w:ind w:left="317" w:hanging="283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Уточнить приёмы деления круга на 2-4 и 8 равных частей, называть и показывать их (половина, одна вторая, одна четвертая, одна восьмая).</w:t>
            </w:r>
          </w:p>
          <w:p w:rsidR="00125146" w:rsidRDefault="00125146" w:rsidP="009C2451">
            <w:pPr>
              <w:pStyle w:val="aa"/>
              <w:widowControl/>
              <w:numPr>
                <w:ilvl w:val="0"/>
                <w:numId w:val="16"/>
              </w:numPr>
              <w:suppressAutoHyphens w:val="0"/>
              <w:spacing w:after="0" w:line="240" w:lineRule="auto"/>
              <w:ind w:left="317" w:hanging="283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Развивать умение двигаться в пространстве в соответствии с условными обозначениями.</w:t>
            </w:r>
          </w:p>
          <w:p w:rsidR="00125146" w:rsidRDefault="00125146" w:rsidP="009C2451">
            <w:pPr>
              <w:pStyle w:val="aa"/>
              <w:widowControl/>
              <w:numPr>
                <w:ilvl w:val="0"/>
                <w:numId w:val="16"/>
              </w:numPr>
              <w:suppressAutoHyphens w:val="0"/>
              <w:spacing w:after="0" w:line="240" w:lineRule="auto"/>
              <w:ind w:left="317" w:hanging="283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Познакомить с составом чисел 7 и 8 из единиц.</w:t>
            </w:r>
          </w:p>
          <w:p w:rsidR="00125146" w:rsidRDefault="00125146" w:rsidP="009C2451">
            <w:pPr>
              <w:pStyle w:val="aa"/>
              <w:widowControl/>
              <w:numPr>
                <w:ilvl w:val="0"/>
                <w:numId w:val="16"/>
              </w:numPr>
              <w:suppressAutoHyphens w:val="0"/>
              <w:spacing w:after="0" w:line="240" w:lineRule="auto"/>
              <w:ind w:left="317" w:hanging="283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Закреплять представления о треугольниках и четырёхугольниках.</w:t>
            </w:r>
          </w:p>
          <w:p w:rsidR="00125146" w:rsidRDefault="00125146" w:rsidP="009C2451">
            <w:pPr>
              <w:pStyle w:val="aa"/>
              <w:widowControl/>
              <w:numPr>
                <w:ilvl w:val="0"/>
                <w:numId w:val="16"/>
              </w:numPr>
              <w:suppressAutoHyphens w:val="0"/>
              <w:spacing w:after="0" w:line="240" w:lineRule="auto"/>
              <w:ind w:left="317" w:hanging="283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Закреплять последовательное название дней недели.</w:t>
            </w:r>
          </w:p>
          <w:p w:rsidR="00125146" w:rsidRDefault="00125146" w:rsidP="009C2451">
            <w:pPr>
              <w:pStyle w:val="aa"/>
              <w:widowControl/>
              <w:numPr>
                <w:ilvl w:val="0"/>
                <w:numId w:val="16"/>
              </w:numPr>
              <w:suppressAutoHyphens w:val="0"/>
              <w:spacing w:after="0" w:line="240" w:lineRule="auto"/>
              <w:ind w:left="317" w:hanging="283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Познакомить с составом числа 9 из единиц, уточнить представления о цифре 9.</w:t>
            </w:r>
          </w:p>
          <w:p w:rsidR="00125146" w:rsidRDefault="00125146" w:rsidP="009C2451">
            <w:pPr>
              <w:pStyle w:val="aa"/>
              <w:widowControl/>
              <w:numPr>
                <w:ilvl w:val="0"/>
                <w:numId w:val="16"/>
              </w:numPr>
              <w:suppressAutoHyphens w:val="0"/>
              <w:spacing w:after="0" w:line="240" w:lineRule="auto"/>
              <w:ind w:left="317" w:hanging="283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Совершенствовать умение называть числа в прямом и обратном порядке от любого числа. </w:t>
            </w:r>
          </w:p>
        </w:tc>
      </w:tr>
      <w:tr w:rsidR="00125146" w:rsidTr="0012514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46" w:rsidRDefault="00125146">
            <w:pPr>
              <w:pStyle w:val="aa"/>
              <w:ind w:left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46" w:rsidRDefault="00125146" w:rsidP="009C2451">
            <w:pPr>
              <w:pStyle w:val="aa"/>
              <w:widowControl/>
              <w:numPr>
                <w:ilvl w:val="0"/>
                <w:numId w:val="16"/>
              </w:numPr>
              <w:suppressAutoHyphens w:val="0"/>
              <w:spacing w:after="0" w:line="240" w:lineRule="auto"/>
              <w:ind w:left="317" w:hanging="283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Развивать умение группировать геометрические фигуры по цвету и форме.</w:t>
            </w:r>
          </w:p>
          <w:p w:rsidR="00125146" w:rsidRDefault="00125146" w:rsidP="009C2451">
            <w:pPr>
              <w:pStyle w:val="aa"/>
              <w:widowControl/>
              <w:numPr>
                <w:ilvl w:val="0"/>
                <w:numId w:val="16"/>
              </w:numPr>
              <w:suppressAutoHyphens w:val="0"/>
              <w:spacing w:after="0" w:line="240" w:lineRule="auto"/>
              <w:ind w:left="317" w:hanging="283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Познакомить с составом числа 10 из единиц, уточнят представление о цифре 0.</w:t>
            </w:r>
          </w:p>
          <w:p w:rsidR="00125146" w:rsidRDefault="00125146" w:rsidP="009C2451">
            <w:pPr>
              <w:pStyle w:val="aa"/>
              <w:widowControl/>
              <w:numPr>
                <w:ilvl w:val="0"/>
                <w:numId w:val="16"/>
              </w:numPr>
              <w:suppressAutoHyphens w:val="0"/>
              <w:spacing w:after="0" w:line="240" w:lineRule="auto"/>
              <w:ind w:left="317" w:hanging="283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Формировать представления о временных отношениях, учить обозначать их словами.</w:t>
            </w:r>
          </w:p>
          <w:p w:rsidR="00125146" w:rsidRDefault="00125146" w:rsidP="009C2451">
            <w:pPr>
              <w:pStyle w:val="aa"/>
              <w:widowControl/>
              <w:numPr>
                <w:ilvl w:val="0"/>
                <w:numId w:val="16"/>
              </w:numPr>
              <w:suppressAutoHyphens w:val="0"/>
              <w:spacing w:after="0" w:line="240" w:lineRule="auto"/>
              <w:ind w:left="317" w:hanging="283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Закрепить навыки счёта в прямом и обратном порядке в пределах 10.</w:t>
            </w:r>
          </w:p>
          <w:p w:rsidR="00125146" w:rsidRDefault="00125146" w:rsidP="009C2451">
            <w:pPr>
              <w:pStyle w:val="aa"/>
              <w:widowControl/>
              <w:numPr>
                <w:ilvl w:val="0"/>
                <w:numId w:val="16"/>
              </w:numPr>
              <w:suppressAutoHyphens w:val="0"/>
              <w:spacing w:after="0" w:line="240" w:lineRule="auto"/>
              <w:ind w:left="317" w:hanging="283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Дать представление о многоугольнике на примере треугольника и четырёхугольника.</w:t>
            </w:r>
          </w:p>
          <w:p w:rsidR="00125146" w:rsidRDefault="00125146" w:rsidP="009C2451">
            <w:pPr>
              <w:pStyle w:val="aa"/>
              <w:widowControl/>
              <w:numPr>
                <w:ilvl w:val="0"/>
                <w:numId w:val="16"/>
              </w:numPr>
              <w:suppressAutoHyphens w:val="0"/>
              <w:spacing w:after="0" w:line="240" w:lineRule="auto"/>
              <w:ind w:left="317" w:hanging="283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Учить составлять число 3 из двух меньших чисел.</w:t>
            </w:r>
          </w:p>
          <w:p w:rsidR="00125146" w:rsidRDefault="00125146" w:rsidP="009C2451">
            <w:pPr>
              <w:pStyle w:val="aa"/>
              <w:widowControl/>
              <w:numPr>
                <w:ilvl w:val="0"/>
                <w:numId w:val="16"/>
              </w:numPr>
              <w:suppressAutoHyphens w:val="0"/>
              <w:spacing w:after="0" w:line="240" w:lineRule="auto"/>
              <w:ind w:left="317" w:hanging="283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Закреплять представления о временах года и месяцах осени.</w:t>
            </w:r>
          </w:p>
        </w:tc>
      </w:tr>
      <w:tr w:rsidR="00125146" w:rsidTr="0012514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46" w:rsidRDefault="00125146">
            <w:pPr>
              <w:pStyle w:val="aa"/>
              <w:ind w:left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Ноябрь</w:t>
            </w:r>
          </w:p>
          <w:p w:rsidR="00125146" w:rsidRDefault="00125146">
            <w:pPr>
              <w:pStyle w:val="aa"/>
              <w:ind w:left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/1-8 занятия/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46" w:rsidRDefault="00125146" w:rsidP="009C2451">
            <w:pPr>
              <w:pStyle w:val="aa"/>
              <w:widowControl/>
              <w:numPr>
                <w:ilvl w:val="0"/>
                <w:numId w:val="16"/>
              </w:numPr>
              <w:suppressAutoHyphens w:val="0"/>
              <w:spacing w:after="0" w:line="240" w:lineRule="auto"/>
              <w:ind w:left="317" w:hanging="283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Учить составлять число 4 из двух меньших чисел.</w:t>
            </w:r>
          </w:p>
          <w:p w:rsidR="00125146" w:rsidRDefault="00125146" w:rsidP="009C2451">
            <w:pPr>
              <w:pStyle w:val="aa"/>
              <w:widowControl/>
              <w:numPr>
                <w:ilvl w:val="0"/>
                <w:numId w:val="16"/>
              </w:numPr>
              <w:suppressAutoHyphens w:val="0"/>
              <w:spacing w:after="0" w:line="240" w:lineRule="auto"/>
              <w:ind w:left="317" w:hanging="283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Закрепить навыки порядкового счёта в пределах 10.</w:t>
            </w:r>
          </w:p>
          <w:p w:rsidR="00125146" w:rsidRDefault="00125146" w:rsidP="009C2451">
            <w:pPr>
              <w:pStyle w:val="aa"/>
              <w:widowControl/>
              <w:numPr>
                <w:ilvl w:val="0"/>
                <w:numId w:val="16"/>
              </w:numPr>
              <w:suppressAutoHyphens w:val="0"/>
              <w:spacing w:after="0" w:line="240" w:lineRule="auto"/>
              <w:ind w:left="317" w:hanging="283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Развивать умение анализировать форму предметов и их отдельных частей.</w:t>
            </w:r>
          </w:p>
          <w:p w:rsidR="00125146" w:rsidRDefault="00125146" w:rsidP="009C2451">
            <w:pPr>
              <w:pStyle w:val="aa"/>
              <w:widowControl/>
              <w:numPr>
                <w:ilvl w:val="0"/>
                <w:numId w:val="16"/>
              </w:numPr>
              <w:suppressAutoHyphens w:val="0"/>
              <w:spacing w:after="0" w:line="240" w:lineRule="auto"/>
              <w:ind w:left="317" w:hanging="283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Учить составлять число 5 из двух меньших чисел.</w:t>
            </w:r>
          </w:p>
          <w:p w:rsidR="00125146" w:rsidRDefault="00125146" w:rsidP="009C2451">
            <w:pPr>
              <w:pStyle w:val="aa"/>
              <w:widowControl/>
              <w:numPr>
                <w:ilvl w:val="0"/>
                <w:numId w:val="16"/>
              </w:numPr>
              <w:suppressAutoHyphens w:val="0"/>
              <w:spacing w:after="0" w:line="240" w:lineRule="auto"/>
              <w:ind w:left="317" w:hanging="283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Познакомить с образованием чисел второго десятка в пределах 15.</w:t>
            </w:r>
          </w:p>
          <w:p w:rsidR="00125146" w:rsidRDefault="00125146" w:rsidP="009C2451">
            <w:pPr>
              <w:pStyle w:val="aa"/>
              <w:widowControl/>
              <w:numPr>
                <w:ilvl w:val="0"/>
                <w:numId w:val="16"/>
              </w:numPr>
              <w:suppressAutoHyphens w:val="0"/>
              <w:spacing w:after="0" w:line="240" w:lineRule="auto"/>
              <w:ind w:left="317" w:hanging="283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Закрепить умение ориентироваться на листе бумаги и отражать в речи пространственное расположение предметов словами: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вверху, внизу, слева, справа, посередине. </w:t>
            </w:r>
          </w:p>
          <w:p w:rsidR="00125146" w:rsidRDefault="00125146" w:rsidP="009C2451">
            <w:pPr>
              <w:pStyle w:val="aa"/>
              <w:widowControl/>
              <w:numPr>
                <w:ilvl w:val="0"/>
                <w:numId w:val="16"/>
              </w:numPr>
              <w:suppressAutoHyphens w:val="0"/>
              <w:spacing w:after="0" w:line="240" w:lineRule="auto"/>
              <w:ind w:left="317" w:hanging="283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Учить составлять число 6 из двух меньших чисел.</w:t>
            </w:r>
          </w:p>
          <w:p w:rsidR="00125146" w:rsidRDefault="00125146" w:rsidP="009C2451">
            <w:pPr>
              <w:pStyle w:val="aa"/>
              <w:widowControl/>
              <w:numPr>
                <w:ilvl w:val="0"/>
                <w:numId w:val="16"/>
              </w:numPr>
              <w:suppressAutoHyphens w:val="0"/>
              <w:spacing w:after="0" w:line="240" w:lineRule="auto"/>
              <w:ind w:left="317" w:hanging="283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Продолжить знакомить с образованием чисел второго десятка в пределах 15. </w:t>
            </w:r>
          </w:p>
          <w:p w:rsidR="00125146" w:rsidRDefault="00125146" w:rsidP="009C2451">
            <w:pPr>
              <w:pStyle w:val="aa"/>
              <w:widowControl/>
              <w:numPr>
                <w:ilvl w:val="0"/>
                <w:numId w:val="16"/>
              </w:numPr>
              <w:suppressAutoHyphens w:val="0"/>
              <w:spacing w:after="0" w:line="240" w:lineRule="auto"/>
              <w:ind w:left="317" w:hanging="283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Учить составлять число 7 из двух меньших чисел.</w:t>
            </w:r>
          </w:p>
          <w:p w:rsidR="00125146" w:rsidRDefault="00125146" w:rsidP="009C2451">
            <w:pPr>
              <w:pStyle w:val="aa"/>
              <w:widowControl/>
              <w:numPr>
                <w:ilvl w:val="0"/>
                <w:numId w:val="16"/>
              </w:numPr>
              <w:suppressAutoHyphens w:val="0"/>
              <w:spacing w:after="0" w:line="240" w:lineRule="auto"/>
              <w:ind w:left="317" w:hanging="283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Развивать умение ориентироваться на листе бумаги в клетку.</w:t>
            </w:r>
          </w:p>
          <w:p w:rsidR="00125146" w:rsidRDefault="00125146" w:rsidP="009C2451">
            <w:pPr>
              <w:pStyle w:val="aa"/>
              <w:widowControl/>
              <w:numPr>
                <w:ilvl w:val="0"/>
                <w:numId w:val="16"/>
              </w:numPr>
              <w:suppressAutoHyphens w:val="0"/>
              <w:spacing w:after="0" w:line="240" w:lineRule="auto"/>
              <w:ind w:left="317" w:hanging="283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Учить составлять число 8 из двух меньших чисел.</w:t>
            </w:r>
          </w:p>
          <w:p w:rsidR="00125146" w:rsidRDefault="00125146" w:rsidP="009C2451">
            <w:pPr>
              <w:pStyle w:val="aa"/>
              <w:widowControl/>
              <w:numPr>
                <w:ilvl w:val="0"/>
                <w:numId w:val="16"/>
              </w:numPr>
              <w:suppressAutoHyphens w:val="0"/>
              <w:spacing w:after="0" w:line="240" w:lineRule="auto"/>
              <w:ind w:left="317" w:hanging="283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Совершенствовать умение измерять длину предметов с помощью условной меры.</w:t>
            </w:r>
          </w:p>
          <w:p w:rsidR="00125146" w:rsidRDefault="00125146" w:rsidP="009C2451">
            <w:pPr>
              <w:pStyle w:val="aa"/>
              <w:widowControl/>
              <w:numPr>
                <w:ilvl w:val="0"/>
                <w:numId w:val="16"/>
              </w:numPr>
              <w:suppressAutoHyphens w:val="0"/>
              <w:spacing w:after="0" w:line="240" w:lineRule="auto"/>
              <w:ind w:left="317" w:hanging="283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Учить составлять число 8 из двух меньших чисел.</w:t>
            </w:r>
          </w:p>
          <w:p w:rsidR="00125146" w:rsidRDefault="00125146" w:rsidP="009C2451">
            <w:pPr>
              <w:pStyle w:val="aa"/>
              <w:widowControl/>
              <w:numPr>
                <w:ilvl w:val="0"/>
                <w:numId w:val="16"/>
              </w:numPr>
              <w:suppressAutoHyphens w:val="0"/>
              <w:spacing w:after="0" w:line="240" w:lineRule="auto"/>
              <w:ind w:left="317" w:hanging="283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Познакомить с образованием чисел второго десятка в пределах 20.</w:t>
            </w:r>
          </w:p>
        </w:tc>
      </w:tr>
      <w:tr w:rsidR="00125146" w:rsidTr="0012514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46" w:rsidRDefault="00125146">
            <w:pPr>
              <w:pStyle w:val="aa"/>
              <w:ind w:left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Декабрь</w:t>
            </w:r>
          </w:p>
          <w:p w:rsidR="00125146" w:rsidRDefault="00125146">
            <w:pPr>
              <w:pStyle w:val="aa"/>
              <w:ind w:left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/1-8 занятия/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46" w:rsidRDefault="00125146" w:rsidP="009C2451">
            <w:pPr>
              <w:pStyle w:val="aa"/>
              <w:widowControl/>
              <w:numPr>
                <w:ilvl w:val="0"/>
                <w:numId w:val="16"/>
              </w:numPr>
              <w:suppressAutoHyphens w:val="0"/>
              <w:spacing w:after="0" w:line="240" w:lineRule="auto"/>
              <w:ind w:left="317" w:hanging="283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Учить составлять число 9 из двух меньших чисел.</w:t>
            </w:r>
          </w:p>
          <w:p w:rsidR="00125146" w:rsidRDefault="00125146" w:rsidP="009C2451">
            <w:pPr>
              <w:pStyle w:val="aa"/>
              <w:widowControl/>
              <w:numPr>
                <w:ilvl w:val="0"/>
                <w:numId w:val="16"/>
              </w:numPr>
              <w:suppressAutoHyphens w:val="0"/>
              <w:spacing w:after="0" w:line="240" w:lineRule="auto"/>
              <w:ind w:left="317" w:hanging="283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Совершенствовать навыки счёта в пределах 20.</w:t>
            </w:r>
          </w:p>
          <w:p w:rsidR="00125146" w:rsidRDefault="00125146" w:rsidP="009C2451">
            <w:pPr>
              <w:pStyle w:val="aa"/>
              <w:widowControl/>
              <w:numPr>
                <w:ilvl w:val="0"/>
                <w:numId w:val="16"/>
              </w:numPr>
              <w:suppressAutoHyphens w:val="0"/>
              <w:spacing w:after="0" w:line="240" w:lineRule="auto"/>
              <w:ind w:left="317" w:hanging="283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Познакомиться с монетами достоинством 1,2,5,10 рублей и 1,5,10 копеек. </w:t>
            </w:r>
          </w:p>
          <w:p w:rsidR="00125146" w:rsidRDefault="00125146" w:rsidP="009C2451">
            <w:pPr>
              <w:pStyle w:val="aa"/>
              <w:widowControl/>
              <w:numPr>
                <w:ilvl w:val="0"/>
                <w:numId w:val="16"/>
              </w:numPr>
              <w:suppressAutoHyphens w:val="0"/>
              <w:spacing w:after="0" w:line="240" w:lineRule="auto"/>
              <w:ind w:left="317" w:hanging="283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Уточнить представления о многоугольниках и способах их квалификации по виду и размеру.</w:t>
            </w:r>
          </w:p>
          <w:p w:rsidR="00125146" w:rsidRDefault="00125146" w:rsidP="009C2451">
            <w:pPr>
              <w:pStyle w:val="aa"/>
              <w:widowControl/>
              <w:numPr>
                <w:ilvl w:val="0"/>
                <w:numId w:val="16"/>
              </w:numPr>
              <w:suppressAutoHyphens w:val="0"/>
              <w:spacing w:after="0" w:line="240" w:lineRule="auto"/>
              <w:ind w:left="317" w:hanging="283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Продолжать знакомить с монетами достоинством 1,2,5,10 рублей.</w:t>
            </w:r>
          </w:p>
          <w:p w:rsidR="00125146" w:rsidRDefault="00125146" w:rsidP="009C2451">
            <w:pPr>
              <w:pStyle w:val="aa"/>
              <w:widowControl/>
              <w:numPr>
                <w:ilvl w:val="0"/>
                <w:numId w:val="16"/>
              </w:numPr>
              <w:suppressAutoHyphens w:val="0"/>
              <w:spacing w:after="0" w:line="240" w:lineRule="auto"/>
              <w:ind w:left="317" w:hanging="283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Учить составлять число 10 из двух меньших чисел.</w:t>
            </w:r>
          </w:p>
          <w:p w:rsidR="00125146" w:rsidRDefault="00125146" w:rsidP="009C2451">
            <w:pPr>
              <w:pStyle w:val="aa"/>
              <w:widowControl/>
              <w:numPr>
                <w:ilvl w:val="0"/>
                <w:numId w:val="16"/>
              </w:numPr>
              <w:suppressAutoHyphens w:val="0"/>
              <w:spacing w:after="0" w:line="240" w:lineRule="auto"/>
              <w:ind w:left="317" w:hanging="283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Развивать умение моделировать предметы с помощью знакомых геометрических фигур.</w:t>
            </w:r>
          </w:p>
          <w:p w:rsidR="00125146" w:rsidRDefault="00125146" w:rsidP="009C2451">
            <w:pPr>
              <w:pStyle w:val="aa"/>
              <w:widowControl/>
              <w:numPr>
                <w:ilvl w:val="0"/>
                <w:numId w:val="16"/>
              </w:numPr>
              <w:suppressAutoHyphens w:val="0"/>
              <w:spacing w:after="0" w:line="240" w:lineRule="auto"/>
              <w:ind w:left="317" w:hanging="283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Формировать представления об измерение времени, познакомить с песочными часами.</w:t>
            </w:r>
          </w:p>
          <w:p w:rsidR="00125146" w:rsidRDefault="00125146" w:rsidP="009C2451">
            <w:pPr>
              <w:pStyle w:val="aa"/>
              <w:widowControl/>
              <w:numPr>
                <w:ilvl w:val="0"/>
                <w:numId w:val="16"/>
              </w:numPr>
              <w:suppressAutoHyphens w:val="0"/>
              <w:spacing w:after="0" w:line="240" w:lineRule="auto"/>
              <w:ind w:left="317" w:hanging="283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Учить измерять объём сыпучих веществ с помощью условной мерки.</w:t>
            </w:r>
          </w:p>
          <w:p w:rsidR="00125146" w:rsidRDefault="00125146" w:rsidP="009C2451">
            <w:pPr>
              <w:pStyle w:val="aa"/>
              <w:widowControl/>
              <w:numPr>
                <w:ilvl w:val="0"/>
                <w:numId w:val="16"/>
              </w:numPr>
              <w:suppressAutoHyphens w:val="0"/>
              <w:spacing w:after="0" w:line="240" w:lineRule="auto"/>
              <w:ind w:left="317" w:hanging="283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Познакомить с часами, учить устанавливать время на макете часов.</w:t>
            </w:r>
          </w:p>
          <w:p w:rsidR="00125146" w:rsidRDefault="00125146" w:rsidP="009C2451">
            <w:pPr>
              <w:pStyle w:val="aa"/>
              <w:widowControl/>
              <w:numPr>
                <w:ilvl w:val="0"/>
                <w:numId w:val="16"/>
              </w:numPr>
              <w:suppressAutoHyphens w:val="0"/>
              <w:spacing w:after="0" w:line="240" w:lineRule="auto"/>
              <w:ind w:left="317" w:hanging="283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Закреплять представления о многоугольниках.</w:t>
            </w:r>
          </w:p>
          <w:p w:rsidR="00125146" w:rsidRDefault="00125146" w:rsidP="009C2451">
            <w:pPr>
              <w:pStyle w:val="aa"/>
              <w:widowControl/>
              <w:numPr>
                <w:ilvl w:val="0"/>
                <w:numId w:val="16"/>
              </w:numPr>
              <w:suppressAutoHyphens w:val="0"/>
              <w:spacing w:after="0" w:line="240" w:lineRule="auto"/>
              <w:ind w:left="317" w:hanging="283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Познакомить с правилами измерения сыпучих/жидких/ веществ с помощью условной мерки.</w:t>
            </w:r>
          </w:p>
        </w:tc>
      </w:tr>
      <w:tr w:rsidR="00125146" w:rsidTr="0012514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46" w:rsidRDefault="00125146">
            <w:pPr>
              <w:pStyle w:val="aa"/>
              <w:ind w:left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46" w:rsidRDefault="00125146" w:rsidP="009C2451">
            <w:pPr>
              <w:pStyle w:val="aa"/>
              <w:widowControl/>
              <w:numPr>
                <w:ilvl w:val="0"/>
                <w:numId w:val="16"/>
              </w:numPr>
              <w:suppressAutoHyphens w:val="0"/>
              <w:spacing w:after="0" w:line="240" w:lineRule="auto"/>
              <w:ind w:left="317" w:hanging="283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Развивать умение моделировать геометрические фигуры.</w:t>
            </w:r>
          </w:p>
          <w:p w:rsidR="00125146" w:rsidRDefault="00125146" w:rsidP="009C2451">
            <w:pPr>
              <w:pStyle w:val="aa"/>
              <w:widowControl/>
              <w:numPr>
                <w:ilvl w:val="0"/>
                <w:numId w:val="16"/>
              </w:numPr>
              <w:suppressAutoHyphens w:val="0"/>
              <w:spacing w:after="0" w:line="240" w:lineRule="auto"/>
              <w:ind w:left="317" w:hanging="283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Закреплять умение раскладывать число на два меньших в пределах 10.</w:t>
            </w:r>
          </w:p>
          <w:p w:rsidR="00125146" w:rsidRDefault="00125146" w:rsidP="009C2451">
            <w:pPr>
              <w:pStyle w:val="aa"/>
              <w:widowControl/>
              <w:numPr>
                <w:ilvl w:val="0"/>
                <w:numId w:val="16"/>
              </w:numPr>
              <w:suppressAutoHyphens w:val="0"/>
              <w:spacing w:after="0" w:line="240" w:lineRule="auto"/>
              <w:ind w:left="317" w:hanging="283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Развивать умение  видоизменять геометрические фигуры. </w:t>
            </w:r>
          </w:p>
        </w:tc>
      </w:tr>
      <w:tr w:rsidR="00125146" w:rsidTr="0012514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46" w:rsidRDefault="00125146">
            <w:pPr>
              <w:pStyle w:val="aa"/>
              <w:ind w:left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Январь</w:t>
            </w:r>
          </w:p>
          <w:p w:rsidR="00125146" w:rsidRDefault="00125146">
            <w:pPr>
              <w:pStyle w:val="aa"/>
              <w:ind w:left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/1-8 занятия/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46" w:rsidRDefault="00125146" w:rsidP="009C2451">
            <w:pPr>
              <w:pStyle w:val="aa"/>
              <w:widowControl/>
              <w:numPr>
                <w:ilvl w:val="0"/>
                <w:numId w:val="16"/>
              </w:numPr>
              <w:suppressAutoHyphens w:val="0"/>
              <w:spacing w:after="0" w:line="240" w:lineRule="auto"/>
              <w:ind w:left="317" w:hanging="283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Учить составлять арифметические задачи на сложение.</w:t>
            </w:r>
          </w:p>
          <w:p w:rsidR="00125146" w:rsidRDefault="00125146" w:rsidP="009C2451">
            <w:pPr>
              <w:pStyle w:val="aa"/>
              <w:widowControl/>
              <w:numPr>
                <w:ilvl w:val="0"/>
                <w:numId w:val="16"/>
              </w:numPr>
              <w:suppressAutoHyphens w:val="0"/>
              <w:spacing w:after="0" w:line="240" w:lineRule="auto"/>
              <w:ind w:left="317" w:hanging="283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Закрепить умение видеть геометрические фигуры в окружающих предметах.</w:t>
            </w:r>
          </w:p>
          <w:p w:rsidR="00125146" w:rsidRDefault="00125146" w:rsidP="009C2451">
            <w:pPr>
              <w:pStyle w:val="aa"/>
              <w:widowControl/>
              <w:numPr>
                <w:ilvl w:val="0"/>
                <w:numId w:val="16"/>
              </w:numPr>
              <w:suppressAutoHyphens w:val="0"/>
              <w:spacing w:after="0" w:line="240" w:lineRule="auto"/>
              <w:ind w:left="317" w:hanging="283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Развивать внимание, память, логическое мышление.</w:t>
            </w:r>
          </w:p>
          <w:p w:rsidR="00125146" w:rsidRDefault="00125146" w:rsidP="009C2451">
            <w:pPr>
              <w:pStyle w:val="aa"/>
              <w:widowControl/>
              <w:numPr>
                <w:ilvl w:val="0"/>
                <w:numId w:val="16"/>
              </w:numPr>
              <w:suppressAutoHyphens w:val="0"/>
              <w:spacing w:after="0" w:line="240" w:lineRule="auto"/>
              <w:ind w:left="317" w:hanging="283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Продолжать учить составлять и решать арифметические задачи на сложение и вычитание.</w:t>
            </w:r>
          </w:p>
          <w:p w:rsidR="00125146" w:rsidRDefault="00125146" w:rsidP="009C2451">
            <w:pPr>
              <w:pStyle w:val="aa"/>
              <w:widowControl/>
              <w:numPr>
                <w:ilvl w:val="0"/>
                <w:numId w:val="16"/>
              </w:numPr>
              <w:suppressAutoHyphens w:val="0"/>
              <w:spacing w:after="0" w:line="240" w:lineRule="auto"/>
              <w:ind w:left="317" w:hanging="283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Совершенствовать умение ориентироваться на листе бумаги в клетку.</w:t>
            </w:r>
          </w:p>
          <w:p w:rsidR="00125146" w:rsidRDefault="00125146" w:rsidP="009C2451">
            <w:pPr>
              <w:pStyle w:val="aa"/>
              <w:widowControl/>
              <w:numPr>
                <w:ilvl w:val="0"/>
                <w:numId w:val="16"/>
              </w:numPr>
              <w:suppressAutoHyphens w:val="0"/>
              <w:spacing w:after="0" w:line="240" w:lineRule="auto"/>
              <w:ind w:left="317" w:hanging="283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Продолжать знакомить с монетами достоинством 1,2,5,10 рублей и их разменом.</w:t>
            </w:r>
          </w:p>
          <w:p w:rsidR="00125146" w:rsidRDefault="00125146" w:rsidP="009C2451">
            <w:pPr>
              <w:pStyle w:val="aa"/>
              <w:widowControl/>
              <w:numPr>
                <w:ilvl w:val="0"/>
                <w:numId w:val="16"/>
              </w:numPr>
              <w:suppressAutoHyphens w:val="0"/>
              <w:spacing w:after="0" w:line="240" w:lineRule="auto"/>
              <w:ind w:left="317" w:hanging="283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Развивать умение делить целое на 8 равных частей и сравнивать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целое и его части.</w:t>
            </w:r>
          </w:p>
          <w:p w:rsidR="00125146" w:rsidRDefault="00125146" w:rsidP="009C2451">
            <w:pPr>
              <w:pStyle w:val="aa"/>
              <w:widowControl/>
              <w:numPr>
                <w:ilvl w:val="0"/>
                <w:numId w:val="16"/>
              </w:numPr>
              <w:suppressAutoHyphens w:val="0"/>
              <w:spacing w:after="0" w:line="240" w:lineRule="auto"/>
              <w:ind w:left="317" w:hanging="283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Продолжать знакомить с частями и устанавливать время на макете часов.</w:t>
            </w:r>
          </w:p>
          <w:p w:rsidR="00125146" w:rsidRDefault="00125146" w:rsidP="009C2451">
            <w:pPr>
              <w:pStyle w:val="aa"/>
              <w:widowControl/>
              <w:numPr>
                <w:ilvl w:val="0"/>
                <w:numId w:val="16"/>
              </w:numPr>
              <w:suppressAutoHyphens w:val="0"/>
              <w:spacing w:after="0" w:line="240" w:lineRule="auto"/>
              <w:ind w:left="317" w:hanging="283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Совершенствовать представления о последовательности чисел в пределах 20.</w:t>
            </w:r>
          </w:p>
          <w:p w:rsidR="00125146" w:rsidRDefault="00125146" w:rsidP="009C2451">
            <w:pPr>
              <w:pStyle w:val="aa"/>
              <w:widowControl/>
              <w:numPr>
                <w:ilvl w:val="0"/>
                <w:numId w:val="16"/>
              </w:numPr>
              <w:suppressAutoHyphens w:val="0"/>
              <w:spacing w:after="0" w:line="240" w:lineRule="auto"/>
              <w:ind w:left="317" w:hanging="283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Продолжать учить </w:t>
            </w:r>
            <w:proofErr w:type="gram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самостоятельно</w:t>
            </w:r>
            <w:proofErr w:type="gram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составлять и решать задачи на сложение и вычитание.</w:t>
            </w:r>
          </w:p>
          <w:p w:rsidR="00125146" w:rsidRDefault="00125146" w:rsidP="009C2451">
            <w:pPr>
              <w:pStyle w:val="aa"/>
              <w:widowControl/>
              <w:numPr>
                <w:ilvl w:val="0"/>
                <w:numId w:val="16"/>
              </w:numPr>
              <w:suppressAutoHyphens w:val="0"/>
              <w:spacing w:after="0" w:line="240" w:lineRule="auto"/>
              <w:ind w:left="317" w:hanging="283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Совершенствовать представления о частях суток и их последовательности.</w:t>
            </w:r>
          </w:p>
          <w:p w:rsidR="00125146" w:rsidRDefault="00125146" w:rsidP="009C2451">
            <w:pPr>
              <w:pStyle w:val="aa"/>
              <w:widowControl/>
              <w:numPr>
                <w:ilvl w:val="0"/>
                <w:numId w:val="16"/>
              </w:numPr>
              <w:suppressAutoHyphens w:val="0"/>
              <w:spacing w:after="0" w:line="240" w:lineRule="auto"/>
              <w:ind w:left="317" w:hanging="283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Развивать внимание, воображение.</w:t>
            </w:r>
          </w:p>
        </w:tc>
      </w:tr>
      <w:tr w:rsidR="00125146" w:rsidTr="0012514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46" w:rsidRDefault="00125146">
            <w:pPr>
              <w:pStyle w:val="aa"/>
              <w:ind w:left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Февраль</w:t>
            </w:r>
          </w:p>
          <w:p w:rsidR="00125146" w:rsidRDefault="00125146">
            <w:pPr>
              <w:pStyle w:val="aa"/>
              <w:ind w:left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/1-8 занятия/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46" w:rsidRDefault="00125146" w:rsidP="009C2451">
            <w:pPr>
              <w:pStyle w:val="aa"/>
              <w:widowControl/>
              <w:numPr>
                <w:ilvl w:val="0"/>
                <w:numId w:val="16"/>
              </w:numPr>
              <w:suppressAutoHyphens w:val="0"/>
              <w:spacing w:after="0" w:line="240" w:lineRule="auto"/>
              <w:ind w:left="317" w:hanging="283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Продолжать учить </w:t>
            </w:r>
            <w:proofErr w:type="gram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самостоятельно</w:t>
            </w:r>
            <w:proofErr w:type="gram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составлять и решать арифметические задачи на сложение и вычитание.</w:t>
            </w:r>
          </w:p>
          <w:p w:rsidR="00125146" w:rsidRDefault="00125146" w:rsidP="009C2451">
            <w:pPr>
              <w:pStyle w:val="aa"/>
              <w:widowControl/>
              <w:numPr>
                <w:ilvl w:val="0"/>
                <w:numId w:val="16"/>
              </w:numPr>
              <w:suppressAutoHyphens w:val="0"/>
              <w:spacing w:after="0" w:line="240" w:lineRule="auto"/>
              <w:ind w:left="317" w:hanging="283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Учить измерять длину отрезков прямых линий по клеткам.</w:t>
            </w:r>
          </w:p>
          <w:p w:rsidR="00125146" w:rsidRDefault="00125146" w:rsidP="009C2451">
            <w:pPr>
              <w:pStyle w:val="aa"/>
              <w:widowControl/>
              <w:numPr>
                <w:ilvl w:val="0"/>
                <w:numId w:val="16"/>
              </w:numPr>
              <w:suppressAutoHyphens w:val="0"/>
              <w:spacing w:after="0" w:line="240" w:lineRule="auto"/>
              <w:ind w:left="317" w:hanging="283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Развивать внимание, память, логическое мышление.</w:t>
            </w:r>
          </w:p>
          <w:p w:rsidR="00125146" w:rsidRDefault="00125146" w:rsidP="009C2451">
            <w:pPr>
              <w:pStyle w:val="aa"/>
              <w:widowControl/>
              <w:numPr>
                <w:ilvl w:val="0"/>
                <w:numId w:val="16"/>
              </w:numPr>
              <w:suppressAutoHyphens w:val="0"/>
              <w:spacing w:after="0" w:line="240" w:lineRule="auto"/>
              <w:ind w:left="317" w:hanging="283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Закреплять умение называть </w:t>
            </w:r>
            <w:proofErr w:type="gram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зимние</w:t>
            </w:r>
            <w:proofErr w:type="gram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месяца.</w:t>
            </w:r>
          </w:p>
          <w:p w:rsidR="00125146" w:rsidRDefault="00125146" w:rsidP="009C2451">
            <w:pPr>
              <w:pStyle w:val="aa"/>
              <w:widowControl/>
              <w:numPr>
                <w:ilvl w:val="0"/>
                <w:numId w:val="16"/>
              </w:numPr>
              <w:suppressAutoHyphens w:val="0"/>
              <w:spacing w:after="0" w:line="240" w:lineRule="auto"/>
              <w:ind w:left="317" w:hanging="283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Упражнять в составлении тематических композиций из геометрических фигур.</w:t>
            </w:r>
          </w:p>
          <w:p w:rsidR="00125146" w:rsidRDefault="00125146" w:rsidP="009C2451">
            <w:pPr>
              <w:pStyle w:val="aa"/>
              <w:widowControl/>
              <w:numPr>
                <w:ilvl w:val="0"/>
                <w:numId w:val="16"/>
              </w:numPr>
              <w:suppressAutoHyphens w:val="0"/>
              <w:spacing w:after="0" w:line="240" w:lineRule="auto"/>
              <w:ind w:left="317" w:hanging="283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Закрепить умение последовательно называть дни недели, использовать в речи слова: раньше, позже, сначала, потом. </w:t>
            </w:r>
          </w:p>
          <w:p w:rsidR="00125146" w:rsidRDefault="00125146" w:rsidP="009C2451">
            <w:pPr>
              <w:pStyle w:val="aa"/>
              <w:widowControl/>
              <w:numPr>
                <w:ilvl w:val="0"/>
                <w:numId w:val="16"/>
              </w:numPr>
              <w:suppressAutoHyphens w:val="0"/>
              <w:spacing w:after="0" w:line="240" w:lineRule="auto"/>
              <w:ind w:left="317" w:hanging="283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Развивать представления о величине предметов. </w:t>
            </w:r>
          </w:p>
          <w:p w:rsidR="00125146" w:rsidRDefault="00125146" w:rsidP="009C2451">
            <w:pPr>
              <w:pStyle w:val="aa"/>
              <w:widowControl/>
              <w:numPr>
                <w:ilvl w:val="0"/>
                <w:numId w:val="16"/>
              </w:numPr>
              <w:suppressAutoHyphens w:val="0"/>
              <w:spacing w:after="0" w:line="240" w:lineRule="auto"/>
              <w:ind w:left="317" w:hanging="283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Закрепить умение видоизменять геометрические фигуры.</w:t>
            </w:r>
          </w:p>
          <w:p w:rsidR="00125146" w:rsidRDefault="00125146" w:rsidP="009C2451">
            <w:pPr>
              <w:pStyle w:val="aa"/>
              <w:widowControl/>
              <w:numPr>
                <w:ilvl w:val="0"/>
                <w:numId w:val="16"/>
              </w:numPr>
              <w:suppressAutoHyphens w:val="0"/>
              <w:spacing w:after="0" w:line="240" w:lineRule="auto"/>
              <w:ind w:left="317" w:hanging="283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Совершенствовать навыки измерения высоты предметов с помощью условной мерки.</w:t>
            </w:r>
          </w:p>
          <w:p w:rsidR="00125146" w:rsidRDefault="00125146" w:rsidP="009C2451">
            <w:pPr>
              <w:pStyle w:val="aa"/>
              <w:widowControl/>
              <w:numPr>
                <w:ilvl w:val="0"/>
                <w:numId w:val="16"/>
              </w:numPr>
              <w:suppressAutoHyphens w:val="0"/>
              <w:spacing w:after="0" w:line="240" w:lineRule="auto"/>
              <w:ind w:left="317" w:hanging="283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Развивать логическое мышление.</w:t>
            </w:r>
          </w:p>
          <w:p w:rsidR="00125146" w:rsidRDefault="00125146" w:rsidP="009C2451">
            <w:pPr>
              <w:pStyle w:val="aa"/>
              <w:widowControl/>
              <w:numPr>
                <w:ilvl w:val="0"/>
                <w:numId w:val="16"/>
              </w:numPr>
              <w:suppressAutoHyphens w:val="0"/>
              <w:spacing w:after="0" w:line="240" w:lineRule="auto"/>
              <w:ind w:left="317" w:hanging="283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Продолжать учить </w:t>
            </w:r>
            <w:proofErr w:type="gram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самостоятельно</w:t>
            </w:r>
            <w:proofErr w:type="gram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составлять и решать задачи на сложение и вычитание.</w:t>
            </w:r>
          </w:p>
          <w:p w:rsidR="00125146" w:rsidRDefault="00125146" w:rsidP="009C2451">
            <w:pPr>
              <w:pStyle w:val="aa"/>
              <w:widowControl/>
              <w:numPr>
                <w:ilvl w:val="0"/>
                <w:numId w:val="16"/>
              </w:numPr>
              <w:suppressAutoHyphens w:val="0"/>
              <w:spacing w:after="0" w:line="240" w:lineRule="auto"/>
              <w:ind w:left="317" w:hanging="283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Закреплять умение двигаться в пространстве в заданном направлении в соответствии с условными обозначениями. </w:t>
            </w:r>
          </w:p>
          <w:p w:rsidR="00125146" w:rsidRDefault="00125146" w:rsidP="009C2451">
            <w:pPr>
              <w:pStyle w:val="aa"/>
              <w:widowControl/>
              <w:numPr>
                <w:ilvl w:val="0"/>
                <w:numId w:val="16"/>
              </w:numPr>
              <w:suppressAutoHyphens w:val="0"/>
              <w:spacing w:after="0" w:line="240" w:lineRule="auto"/>
              <w:ind w:left="317" w:hanging="283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Совершенствовать умение моделировать геометрические фигуры.</w:t>
            </w:r>
          </w:p>
          <w:p w:rsidR="00125146" w:rsidRDefault="00125146" w:rsidP="009C2451">
            <w:pPr>
              <w:pStyle w:val="aa"/>
              <w:widowControl/>
              <w:numPr>
                <w:ilvl w:val="0"/>
                <w:numId w:val="16"/>
              </w:numPr>
              <w:suppressAutoHyphens w:val="0"/>
              <w:spacing w:after="0" w:line="240" w:lineRule="auto"/>
              <w:ind w:left="317" w:hanging="283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Развивать внимание, воображение.</w:t>
            </w:r>
          </w:p>
        </w:tc>
      </w:tr>
      <w:tr w:rsidR="00125146" w:rsidTr="0012514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46" w:rsidRDefault="00125146">
            <w:pPr>
              <w:pStyle w:val="aa"/>
              <w:ind w:left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Март</w:t>
            </w:r>
          </w:p>
          <w:p w:rsidR="00125146" w:rsidRDefault="00125146">
            <w:pPr>
              <w:pStyle w:val="aa"/>
              <w:ind w:left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/1-8 занятия/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46" w:rsidRDefault="00125146" w:rsidP="009C2451">
            <w:pPr>
              <w:pStyle w:val="aa"/>
              <w:widowControl/>
              <w:numPr>
                <w:ilvl w:val="0"/>
                <w:numId w:val="16"/>
              </w:numPr>
              <w:suppressAutoHyphens w:val="0"/>
              <w:spacing w:after="0" w:line="240" w:lineRule="auto"/>
              <w:ind w:left="317" w:hanging="283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Продолжать учить </w:t>
            </w:r>
            <w:proofErr w:type="gram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самостоятельно</w:t>
            </w:r>
            <w:proofErr w:type="gram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составлять и решать арифметические задачи в пределах 10.</w:t>
            </w:r>
          </w:p>
          <w:p w:rsidR="00125146" w:rsidRDefault="00125146" w:rsidP="009C2451">
            <w:pPr>
              <w:pStyle w:val="aa"/>
              <w:widowControl/>
              <w:numPr>
                <w:ilvl w:val="0"/>
                <w:numId w:val="16"/>
              </w:numPr>
              <w:suppressAutoHyphens w:val="0"/>
              <w:spacing w:after="0" w:line="240" w:lineRule="auto"/>
              <w:ind w:left="317" w:hanging="283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Совершенствовать умение ориентироваться на листе бумаги в клетку.</w:t>
            </w:r>
          </w:p>
          <w:p w:rsidR="00125146" w:rsidRDefault="00125146" w:rsidP="009C2451">
            <w:pPr>
              <w:pStyle w:val="aa"/>
              <w:widowControl/>
              <w:numPr>
                <w:ilvl w:val="0"/>
                <w:numId w:val="16"/>
              </w:numPr>
              <w:suppressAutoHyphens w:val="0"/>
              <w:spacing w:after="0" w:line="240" w:lineRule="auto"/>
              <w:ind w:left="317" w:hanging="283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Развивать внимание.</w:t>
            </w:r>
          </w:p>
          <w:p w:rsidR="00125146" w:rsidRDefault="00125146" w:rsidP="009C2451">
            <w:pPr>
              <w:pStyle w:val="aa"/>
              <w:widowControl/>
              <w:numPr>
                <w:ilvl w:val="0"/>
                <w:numId w:val="16"/>
              </w:numPr>
              <w:suppressAutoHyphens w:val="0"/>
              <w:spacing w:after="0" w:line="240" w:lineRule="auto"/>
              <w:ind w:left="317" w:hanging="283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Закреплять умение называть последовательно времена и месяцы года.</w:t>
            </w:r>
          </w:p>
          <w:p w:rsidR="00125146" w:rsidRDefault="00125146" w:rsidP="009C2451">
            <w:pPr>
              <w:pStyle w:val="aa"/>
              <w:widowControl/>
              <w:numPr>
                <w:ilvl w:val="0"/>
                <w:numId w:val="16"/>
              </w:numPr>
              <w:suppressAutoHyphens w:val="0"/>
              <w:spacing w:after="0" w:line="240" w:lineRule="auto"/>
              <w:ind w:left="317" w:hanging="283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Закреплять представления о монетах 1,2,5,10 рублей.</w:t>
            </w:r>
          </w:p>
          <w:p w:rsidR="00125146" w:rsidRDefault="00125146" w:rsidP="009C2451">
            <w:pPr>
              <w:pStyle w:val="aa"/>
              <w:widowControl/>
              <w:numPr>
                <w:ilvl w:val="0"/>
                <w:numId w:val="16"/>
              </w:numPr>
              <w:suppressAutoHyphens w:val="0"/>
              <w:spacing w:after="0" w:line="240" w:lineRule="auto"/>
              <w:ind w:left="317" w:hanging="283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Совершенствовать умение видеть в окружающих предметах формы знакомых геометрических фигур.</w:t>
            </w:r>
          </w:p>
          <w:p w:rsidR="00125146" w:rsidRDefault="00125146" w:rsidP="009C2451">
            <w:pPr>
              <w:pStyle w:val="aa"/>
              <w:widowControl/>
              <w:numPr>
                <w:ilvl w:val="0"/>
                <w:numId w:val="16"/>
              </w:numPr>
              <w:suppressAutoHyphens w:val="0"/>
              <w:spacing w:after="0" w:line="240" w:lineRule="auto"/>
              <w:ind w:left="317" w:hanging="283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Развивать способность в моделирование пространственных отношений между объектами на плане.</w:t>
            </w:r>
          </w:p>
          <w:p w:rsidR="00125146" w:rsidRDefault="00125146" w:rsidP="009C2451">
            <w:pPr>
              <w:pStyle w:val="aa"/>
              <w:widowControl/>
              <w:numPr>
                <w:ilvl w:val="0"/>
                <w:numId w:val="16"/>
              </w:numPr>
              <w:suppressAutoHyphens w:val="0"/>
              <w:spacing w:after="0" w:line="240" w:lineRule="auto"/>
              <w:ind w:left="317" w:hanging="283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Развивать пространственное восприятие формы.</w:t>
            </w:r>
          </w:p>
          <w:p w:rsidR="00125146" w:rsidRDefault="00125146" w:rsidP="009C2451">
            <w:pPr>
              <w:pStyle w:val="aa"/>
              <w:widowControl/>
              <w:numPr>
                <w:ilvl w:val="0"/>
                <w:numId w:val="16"/>
              </w:numPr>
              <w:suppressAutoHyphens w:val="0"/>
              <w:spacing w:after="0" w:line="240" w:lineRule="auto"/>
              <w:ind w:left="317" w:hanging="283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Совершенствовать умение конструировать объёмные геометрические фигуры.</w:t>
            </w:r>
          </w:p>
          <w:p w:rsidR="00125146" w:rsidRDefault="00125146" w:rsidP="009C2451">
            <w:pPr>
              <w:pStyle w:val="aa"/>
              <w:widowControl/>
              <w:numPr>
                <w:ilvl w:val="0"/>
                <w:numId w:val="16"/>
              </w:numPr>
              <w:suppressAutoHyphens w:val="0"/>
              <w:spacing w:after="0" w:line="240" w:lineRule="auto"/>
              <w:ind w:left="317" w:hanging="283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Упражнять в счёте в прямом и обратном порядке в пределах 20.</w:t>
            </w:r>
          </w:p>
          <w:p w:rsidR="00125146" w:rsidRDefault="00125146" w:rsidP="009C2451">
            <w:pPr>
              <w:pStyle w:val="aa"/>
              <w:widowControl/>
              <w:numPr>
                <w:ilvl w:val="0"/>
                <w:numId w:val="16"/>
              </w:numPr>
              <w:suppressAutoHyphens w:val="0"/>
              <w:spacing w:after="0" w:line="240" w:lineRule="auto"/>
              <w:ind w:left="317" w:hanging="283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Развивать внимание, память, логическое мышление.</w:t>
            </w:r>
          </w:p>
        </w:tc>
      </w:tr>
      <w:tr w:rsidR="00125146" w:rsidTr="0012514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46" w:rsidRDefault="00125146">
            <w:pPr>
              <w:pStyle w:val="aa"/>
              <w:ind w:left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Апрель</w:t>
            </w:r>
          </w:p>
          <w:p w:rsidR="00125146" w:rsidRDefault="00125146">
            <w:pPr>
              <w:pStyle w:val="aa"/>
              <w:ind w:left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/1-8 занятия/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46" w:rsidRDefault="00125146" w:rsidP="009C2451">
            <w:pPr>
              <w:pStyle w:val="aa"/>
              <w:widowControl/>
              <w:numPr>
                <w:ilvl w:val="0"/>
                <w:numId w:val="16"/>
              </w:numPr>
              <w:suppressAutoHyphens w:val="0"/>
              <w:spacing w:after="0" w:line="240" w:lineRule="auto"/>
              <w:ind w:left="317" w:hanging="283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Продолжать учить </w:t>
            </w:r>
            <w:proofErr w:type="gram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самостоятельно</w:t>
            </w:r>
            <w:proofErr w:type="gram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составлять и решать арифметические задачи в пределах 10.</w:t>
            </w:r>
          </w:p>
          <w:p w:rsidR="00125146" w:rsidRDefault="00125146" w:rsidP="009C2451">
            <w:pPr>
              <w:pStyle w:val="aa"/>
              <w:widowControl/>
              <w:numPr>
                <w:ilvl w:val="0"/>
                <w:numId w:val="16"/>
              </w:numPr>
              <w:suppressAutoHyphens w:val="0"/>
              <w:spacing w:after="0" w:line="240" w:lineRule="auto"/>
              <w:ind w:left="317" w:hanging="283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Развивать умение последовательно называть дни недели, месяцы и времена года.</w:t>
            </w:r>
          </w:p>
          <w:p w:rsidR="00125146" w:rsidRDefault="00125146" w:rsidP="009C2451">
            <w:pPr>
              <w:pStyle w:val="aa"/>
              <w:widowControl/>
              <w:numPr>
                <w:ilvl w:val="0"/>
                <w:numId w:val="16"/>
              </w:numPr>
              <w:suppressAutoHyphens w:val="0"/>
              <w:spacing w:after="0" w:line="240" w:lineRule="auto"/>
              <w:ind w:left="317" w:hanging="283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Упражнять в умении ориентироваться на месте бумаги в клетку</w:t>
            </w:r>
          </w:p>
          <w:p w:rsidR="00125146" w:rsidRDefault="00125146" w:rsidP="009C2451">
            <w:pPr>
              <w:pStyle w:val="aa"/>
              <w:widowControl/>
              <w:numPr>
                <w:ilvl w:val="0"/>
                <w:numId w:val="16"/>
              </w:numPr>
              <w:suppressAutoHyphens w:val="0"/>
              <w:spacing w:after="0" w:line="240" w:lineRule="auto"/>
              <w:ind w:left="317" w:hanging="283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Развивать внимание, память, логическое мышление.</w:t>
            </w:r>
          </w:p>
          <w:p w:rsidR="00125146" w:rsidRDefault="00125146" w:rsidP="009C2451">
            <w:pPr>
              <w:pStyle w:val="aa"/>
              <w:widowControl/>
              <w:numPr>
                <w:ilvl w:val="0"/>
                <w:numId w:val="16"/>
              </w:numPr>
              <w:suppressAutoHyphens w:val="0"/>
              <w:spacing w:after="0" w:line="240" w:lineRule="auto"/>
              <w:ind w:left="317" w:hanging="283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Развивать умение создавать сложные по форме предметы из отдельных частей по представлению.</w:t>
            </w:r>
          </w:p>
          <w:p w:rsidR="00125146" w:rsidRDefault="00125146" w:rsidP="009C2451">
            <w:pPr>
              <w:pStyle w:val="aa"/>
              <w:widowControl/>
              <w:numPr>
                <w:ilvl w:val="0"/>
                <w:numId w:val="16"/>
              </w:numPr>
              <w:suppressAutoHyphens w:val="0"/>
              <w:spacing w:after="0" w:line="240" w:lineRule="auto"/>
              <w:ind w:left="317" w:hanging="283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Закреплять представления об объёмных и плоских геометрических фигурах. </w:t>
            </w:r>
          </w:p>
          <w:p w:rsidR="00125146" w:rsidRDefault="00125146" w:rsidP="009C2451">
            <w:pPr>
              <w:pStyle w:val="aa"/>
              <w:widowControl/>
              <w:numPr>
                <w:ilvl w:val="0"/>
                <w:numId w:val="16"/>
              </w:numPr>
              <w:suppressAutoHyphens w:val="0"/>
              <w:spacing w:after="0" w:line="240" w:lineRule="auto"/>
              <w:ind w:left="317" w:hanging="283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Совершенствовать умение ориентироваться в окружающем пространстве относительно себя и другого лица.</w:t>
            </w:r>
          </w:p>
        </w:tc>
      </w:tr>
      <w:tr w:rsidR="00125146" w:rsidTr="0012514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46" w:rsidRDefault="00125146">
            <w:pPr>
              <w:pStyle w:val="aa"/>
              <w:ind w:left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Май</w:t>
            </w:r>
          </w:p>
          <w:p w:rsidR="00125146" w:rsidRDefault="00125146">
            <w:pPr>
              <w:pStyle w:val="aa"/>
              <w:ind w:left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/1-8 занятия/</w:t>
            </w:r>
          </w:p>
        </w:tc>
        <w:tc>
          <w:tcPr>
            <w:tcW w:w="1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46" w:rsidRDefault="00125146" w:rsidP="009C2451">
            <w:pPr>
              <w:pStyle w:val="aa"/>
              <w:widowControl/>
              <w:numPr>
                <w:ilvl w:val="0"/>
                <w:numId w:val="16"/>
              </w:numPr>
              <w:suppressAutoHyphens w:val="0"/>
              <w:spacing w:after="0" w:line="240" w:lineRule="auto"/>
              <w:ind w:left="317" w:hanging="283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Работа по закреплению пройденного материала. Диагностика.</w:t>
            </w:r>
          </w:p>
        </w:tc>
      </w:tr>
    </w:tbl>
    <w:p w:rsidR="00125146" w:rsidRDefault="00125146" w:rsidP="00125146">
      <w:pPr>
        <w:pStyle w:val="aa"/>
        <w:jc w:val="both"/>
        <w:rPr>
          <w:rFonts w:ascii="Times New Roman" w:hAnsi="Times New Roman" w:cs="Times New Roman"/>
          <w:sz w:val="26"/>
          <w:szCs w:val="26"/>
        </w:rPr>
      </w:pPr>
    </w:p>
    <w:p w:rsidR="00125146" w:rsidRDefault="00125146" w:rsidP="0012514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Планируемые результаты освоения Программы:</w:t>
      </w:r>
    </w:p>
    <w:p w:rsidR="00125146" w:rsidRDefault="00125146" w:rsidP="009C2451">
      <w:pPr>
        <w:pStyle w:val="aa"/>
        <w:widowControl/>
        <w:numPr>
          <w:ilvl w:val="0"/>
          <w:numId w:val="17"/>
        </w:numPr>
        <w:suppressAutoHyphens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Самостоятельно объединяет различные группы предметов, имеющий признак в единое множество. Устанавливает связи и отношения между целым множеством и различными его частями (частью).</w:t>
      </w:r>
    </w:p>
    <w:p w:rsidR="00125146" w:rsidRDefault="00125146" w:rsidP="009C2451">
      <w:pPr>
        <w:pStyle w:val="aa"/>
        <w:widowControl/>
        <w:numPr>
          <w:ilvl w:val="0"/>
          <w:numId w:val="17"/>
        </w:numPr>
        <w:suppressAutoHyphens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Считает до 10 и дальше (количественный, порядковый счёт в пределах 20).</w:t>
      </w:r>
    </w:p>
    <w:p w:rsidR="00125146" w:rsidRDefault="00125146" w:rsidP="009C2451">
      <w:pPr>
        <w:pStyle w:val="aa"/>
        <w:widowControl/>
        <w:numPr>
          <w:ilvl w:val="0"/>
          <w:numId w:val="17"/>
        </w:numPr>
        <w:suppressAutoHyphens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Называет числа в прямом (обратном) порядке до 10.</w:t>
      </w:r>
    </w:p>
    <w:p w:rsidR="00125146" w:rsidRDefault="00125146" w:rsidP="009C2451">
      <w:pPr>
        <w:pStyle w:val="aa"/>
        <w:widowControl/>
        <w:numPr>
          <w:ilvl w:val="0"/>
          <w:numId w:val="17"/>
        </w:numPr>
        <w:suppressAutoHyphens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Соотносит цифру (0-9) и количество предметов.</w:t>
      </w:r>
    </w:p>
    <w:p w:rsidR="00125146" w:rsidRDefault="00125146" w:rsidP="009C2451">
      <w:pPr>
        <w:pStyle w:val="aa"/>
        <w:widowControl/>
        <w:numPr>
          <w:ilvl w:val="0"/>
          <w:numId w:val="17"/>
        </w:numPr>
        <w:suppressAutoHyphens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Составляет и решает задачи в одно действие на сложение и вычитание, пользуется цифрами и знаками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(+,-,=,&gt;,&lt;).</w:t>
      </w:r>
      <w:proofErr w:type="gramEnd"/>
    </w:p>
    <w:p w:rsidR="00125146" w:rsidRDefault="00125146" w:rsidP="009C2451">
      <w:pPr>
        <w:pStyle w:val="aa"/>
        <w:widowControl/>
        <w:numPr>
          <w:ilvl w:val="0"/>
          <w:numId w:val="17"/>
        </w:numPr>
        <w:suppressAutoHyphens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Различает величины: длину, ширину, высоту, объем жидких и сыпучих веществ с помощью условной мерки.</w:t>
      </w:r>
    </w:p>
    <w:p w:rsidR="00125146" w:rsidRDefault="00125146" w:rsidP="009C2451">
      <w:pPr>
        <w:pStyle w:val="aa"/>
        <w:widowControl/>
        <w:numPr>
          <w:ilvl w:val="0"/>
          <w:numId w:val="17"/>
        </w:numPr>
        <w:suppressAutoHyphens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Умеет пользоваться линейкой /</w:t>
      </w:r>
      <w:proofErr w:type="gramStart"/>
      <w:r>
        <w:rPr>
          <w:rFonts w:ascii="Times New Roman" w:hAnsi="Times New Roman" w:cs="Times New Roman"/>
          <w:sz w:val="26"/>
          <w:szCs w:val="26"/>
        </w:rPr>
        <w:t>см</w:t>
      </w:r>
      <w:proofErr w:type="gramEnd"/>
      <w:r>
        <w:rPr>
          <w:rFonts w:ascii="Times New Roman" w:hAnsi="Times New Roman" w:cs="Times New Roman"/>
          <w:sz w:val="26"/>
          <w:szCs w:val="26"/>
        </w:rPr>
        <w:t>/.</w:t>
      </w:r>
    </w:p>
    <w:p w:rsidR="00125146" w:rsidRDefault="00125146" w:rsidP="009C2451">
      <w:pPr>
        <w:pStyle w:val="aa"/>
        <w:widowControl/>
        <w:numPr>
          <w:ilvl w:val="0"/>
          <w:numId w:val="17"/>
        </w:numPr>
        <w:suppressAutoHyphens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Умеет делить предметы /фигуры/ на несколько равных частей.</w:t>
      </w:r>
    </w:p>
    <w:p w:rsidR="00125146" w:rsidRDefault="00125146" w:rsidP="009C2451">
      <w:pPr>
        <w:pStyle w:val="aa"/>
        <w:widowControl/>
        <w:numPr>
          <w:ilvl w:val="0"/>
          <w:numId w:val="17"/>
        </w:numPr>
        <w:suppressAutoHyphens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Различает, называет: отрезок, угол, круг, овал, многоугольник</w:t>
      </w:r>
      <w:proofErr w:type="gramStart"/>
      <w:r>
        <w:rPr>
          <w:rFonts w:ascii="Times New Roman" w:hAnsi="Times New Roman" w:cs="Times New Roman"/>
          <w:sz w:val="26"/>
          <w:szCs w:val="26"/>
        </w:rPr>
        <w:t>и(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треугольники, квадрат, четырёхугольники, пятиугольники и др.), шар, куб. </w:t>
      </w:r>
    </w:p>
    <w:p w:rsidR="00125146" w:rsidRDefault="00125146" w:rsidP="009C2451">
      <w:pPr>
        <w:pStyle w:val="aa"/>
        <w:widowControl/>
        <w:numPr>
          <w:ilvl w:val="0"/>
          <w:numId w:val="17"/>
        </w:numPr>
        <w:suppressAutoHyphens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Ориентируется в окружающем пространстве и на плоскости листа, страницы, стола.</w:t>
      </w:r>
    </w:p>
    <w:p w:rsidR="00125146" w:rsidRDefault="00125146" w:rsidP="009C2451">
      <w:pPr>
        <w:pStyle w:val="aa"/>
        <w:widowControl/>
        <w:numPr>
          <w:ilvl w:val="0"/>
          <w:numId w:val="17"/>
        </w:numPr>
        <w:suppressAutoHyphens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Умеет определять временные отношения (день, неделя, месяц); время по часам с точностью до 1 часа.</w:t>
      </w:r>
    </w:p>
    <w:p w:rsidR="00125146" w:rsidRDefault="00125146" w:rsidP="009C2451">
      <w:pPr>
        <w:pStyle w:val="aa"/>
        <w:widowControl/>
        <w:numPr>
          <w:ilvl w:val="0"/>
          <w:numId w:val="17"/>
        </w:numPr>
        <w:suppressAutoHyphens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Знает состав чисел первого десятка (из отдельных единиц) и состав числа до 10 из двух меньших.</w:t>
      </w:r>
    </w:p>
    <w:p w:rsidR="00125146" w:rsidRDefault="00125146" w:rsidP="009C2451">
      <w:pPr>
        <w:pStyle w:val="aa"/>
        <w:widowControl/>
        <w:numPr>
          <w:ilvl w:val="0"/>
          <w:numId w:val="17"/>
        </w:numPr>
        <w:suppressAutoHyphens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Знает монеты достоинством 1,2,5,10 рублей.</w:t>
      </w:r>
    </w:p>
    <w:p w:rsidR="00125146" w:rsidRDefault="00125146" w:rsidP="009C2451">
      <w:pPr>
        <w:pStyle w:val="aa"/>
        <w:widowControl/>
        <w:numPr>
          <w:ilvl w:val="0"/>
          <w:numId w:val="17"/>
        </w:numPr>
        <w:suppressAutoHyphens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Знает название текущего месяца года; последовательность всех дней недели, времён года. </w:t>
      </w:r>
    </w:p>
    <w:p w:rsidR="00125146" w:rsidRDefault="00125146" w:rsidP="00125146">
      <w:pPr>
        <w:pStyle w:val="aa"/>
        <w:widowControl/>
        <w:suppressAutoHyphens w:val="0"/>
        <w:rPr>
          <w:rFonts w:ascii="Times New Roman" w:hAnsi="Times New Roman" w:cs="Times New Roman"/>
          <w:sz w:val="26"/>
          <w:szCs w:val="26"/>
        </w:rPr>
      </w:pPr>
    </w:p>
    <w:p w:rsidR="00125146" w:rsidRDefault="00125146" w:rsidP="00125146">
      <w:pPr>
        <w:pStyle w:val="aa"/>
        <w:widowControl/>
        <w:suppressAutoHyphens w:val="0"/>
        <w:rPr>
          <w:rFonts w:ascii="Times New Roman" w:hAnsi="Times New Roman" w:cs="Times New Roman"/>
          <w:sz w:val="26"/>
          <w:szCs w:val="26"/>
        </w:rPr>
      </w:pPr>
    </w:p>
    <w:p w:rsidR="00125146" w:rsidRDefault="00125146" w:rsidP="00125146">
      <w:pPr>
        <w:pStyle w:val="aa"/>
        <w:widowControl/>
        <w:suppressAutoHyphens w:val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Учитель-логопед </w:t>
      </w:r>
    </w:p>
    <w:p w:rsidR="00125146" w:rsidRDefault="00125146" w:rsidP="00125146">
      <w:pPr>
        <w:pStyle w:val="aa"/>
        <w:widowControl/>
        <w:suppressAutoHyphens w:val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25146" w:rsidRDefault="00125146" w:rsidP="00125146">
      <w:pPr>
        <w:pStyle w:val="aa"/>
        <w:widowControl/>
        <w:suppressAutoHyphens w:val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Задачи коррекционно-логопедического обучения</w:t>
      </w:r>
    </w:p>
    <w:p w:rsidR="00125146" w:rsidRDefault="00125146" w:rsidP="00125146">
      <w:pPr>
        <w:pStyle w:val="aa"/>
        <w:widowControl/>
        <w:suppressAutoHyphens w:val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25146" w:rsidRDefault="00125146" w:rsidP="009C2451">
      <w:pPr>
        <w:pStyle w:val="aa"/>
        <w:widowControl/>
        <w:numPr>
          <w:ilvl w:val="0"/>
          <w:numId w:val="18"/>
        </w:numPr>
        <w:suppressAutoHyphens w:val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Формирование структурных компонентов системы языка – фонетического, лексического, грамматического.</w:t>
      </w:r>
    </w:p>
    <w:p w:rsidR="00125146" w:rsidRDefault="00125146" w:rsidP="009C2451">
      <w:pPr>
        <w:pStyle w:val="aa"/>
        <w:widowControl/>
        <w:numPr>
          <w:ilvl w:val="0"/>
          <w:numId w:val="18"/>
        </w:numPr>
        <w:suppressAutoHyphens w:val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Формирование навыков владения языком в его коммуникативной функции – развитие связной речи, двух форм речевого общения: диалога и монолога.</w:t>
      </w:r>
    </w:p>
    <w:p w:rsidR="00125146" w:rsidRDefault="00125146" w:rsidP="009C2451">
      <w:pPr>
        <w:pStyle w:val="aa"/>
        <w:widowControl/>
        <w:numPr>
          <w:ilvl w:val="0"/>
          <w:numId w:val="18"/>
        </w:numPr>
        <w:suppressAutoHyphens w:val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Формирование способности к элементарному осознанию языка и речи.</w:t>
      </w:r>
    </w:p>
    <w:p w:rsidR="00125146" w:rsidRDefault="00125146" w:rsidP="00125146">
      <w:pPr>
        <w:pStyle w:val="aa"/>
        <w:widowControl/>
        <w:suppressAutoHyphens w:val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1"/>
        <w:gridCol w:w="7080"/>
      </w:tblGrid>
      <w:tr w:rsidR="00125146" w:rsidTr="00125146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46" w:rsidRDefault="00125146">
            <w:pPr>
              <w:pStyle w:val="aa"/>
              <w:widowControl/>
              <w:suppressAutoHyphens w:val="0"/>
              <w:ind w:left="0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1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46" w:rsidRDefault="00125146">
            <w:pPr>
              <w:pStyle w:val="aa"/>
              <w:widowControl/>
              <w:suppressAutoHyphens w:val="0"/>
              <w:ind w:left="0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Обследование речи. Составление индивидуальной адаптированной образовательной программы.</w:t>
            </w:r>
          </w:p>
          <w:p w:rsidR="00125146" w:rsidRDefault="00125146">
            <w:pPr>
              <w:pStyle w:val="aa"/>
              <w:widowControl/>
              <w:suppressAutoHyphens w:val="0"/>
              <w:ind w:left="0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Упражнения для повышения уровня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коммуникативности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; работа над дыханием, мимической и артикуляционной моторикой.</w:t>
            </w:r>
          </w:p>
        </w:tc>
      </w:tr>
      <w:tr w:rsidR="00125146" w:rsidTr="00125146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46" w:rsidRDefault="00125146">
            <w:pPr>
              <w:pStyle w:val="aa"/>
              <w:widowControl/>
              <w:suppressAutoHyphens w:val="0"/>
              <w:ind w:left="0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125146" w:rsidRDefault="00125146">
            <w:pPr>
              <w:pStyle w:val="aa"/>
              <w:widowControl/>
              <w:suppressAutoHyphens w:val="0"/>
              <w:ind w:left="0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1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46" w:rsidRDefault="00125146">
            <w:pPr>
              <w:pStyle w:val="aa"/>
              <w:widowControl/>
              <w:suppressAutoHyphens w:val="0"/>
              <w:ind w:left="0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Упражнения для развития зрительно-пространственного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праксиса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мелкой моторики (профилактика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дислексии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дисграфии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).</w:t>
            </w:r>
          </w:p>
          <w:p w:rsidR="00125146" w:rsidRDefault="00125146">
            <w:pPr>
              <w:pStyle w:val="aa"/>
              <w:widowControl/>
              <w:suppressAutoHyphens w:val="0"/>
              <w:ind w:left="0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Развитие фонематического слуха и восприятия. Дифференциация свистящих звуков (по глухости-звонкости, твёрдости-мягкости).</w:t>
            </w:r>
          </w:p>
          <w:p w:rsidR="00125146" w:rsidRDefault="00125146">
            <w:pPr>
              <w:pStyle w:val="aa"/>
              <w:widowControl/>
              <w:suppressAutoHyphens w:val="0"/>
              <w:ind w:left="0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Соединение </w:t>
            </w:r>
            <w:proofErr w:type="gram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свистящих</w:t>
            </w:r>
            <w:proofErr w:type="gram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с гласными прямой открытый и обратный закрытый слоги</w:t>
            </w:r>
          </w:p>
        </w:tc>
      </w:tr>
      <w:tr w:rsidR="00125146" w:rsidTr="00125146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46" w:rsidRDefault="00125146">
            <w:pPr>
              <w:pStyle w:val="aa"/>
              <w:widowControl/>
              <w:suppressAutoHyphens w:val="0"/>
              <w:ind w:left="0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1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46" w:rsidRDefault="00125146">
            <w:pPr>
              <w:pStyle w:val="aa"/>
              <w:widowControl/>
              <w:suppressAutoHyphens w:val="0"/>
              <w:ind w:left="0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Активизация органов артикуляции. Постановка,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автоматизация шипящих.</w:t>
            </w:r>
          </w:p>
          <w:p w:rsidR="00125146" w:rsidRDefault="00125146">
            <w:pPr>
              <w:pStyle w:val="aa"/>
              <w:widowControl/>
              <w:suppressAutoHyphens w:val="0"/>
              <w:ind w:left="0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Формирование навыков звукового анализа. Расширение пассивного и активного словаря, формирование обобщающих понятий.</w:t>
            </w:r>
          </w:p>
        </w:tc>
      </w:tr>
      <w:tr w:rsidR="00125146" w:rsidTr="00125146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46" w:rsidRDefault="00125146">
            <w:pPr>
              <w:pStyle w:val="aa"/>
              <w:widowControl/>
              <w:suppressAutoHyphens w:val="0"/>
              <w:ind w:left="0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Декабрь</w:t>
            </w:r>
          </w:p>
        </w:tc>
        <w:tc>
          <w:tcPr>
            <w:tcW w:w="1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46" w:rsidRDefault="00125146">
            <w:pPr>
              <w:pStyle w:val="aa"/>
              <w:widowControl/>
              <w:suppressAutoHyphens w:val="0"/>
              <w:ind w:left="0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Совершенствование навыка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звуко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-слогового анализа – дифференциация </w:t>
            </w:r>
            <w:proofErr w:type="gram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свистящих-шипящих</w:t>
            </w:r>
            <w:proofErr w:type="gram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звуков.</w:t>
            </w:r>
          </w:p>
        </w:tc>
      </w:tr>
      <w:tr w:rsidR="00125146" w:rsidTr="00125146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46" w:rsidRDefault="00125146">
            <w:pPr>
              <w:pStyle w:val="aa"/>
              <w:widowControl/>
              <w:suppressAutoHyphens w:val="0"/>
              <w:ind w:left="0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1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46" w:rsidRDefault="00125146">
            <w:pPr>
              <w:pStyle w:val="aa"/>
              <w:widowControl/>
              <w:suppressAutoHyphens w:val="0"/>
              <w:ind w:left="0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Развитие лексико-грамматических средств языка (развитие морфологической стороны речи: род, число, падеж; способов словообразования и синтаксиса).</w:t>
            </w:r>
          </w:p>
          <w:p w:rsidR="00125146" w:rsidRDefault="00125146">
            <w:pPr>
              <w:pStyle w:val="aa"/>
              <w:widowControl/>
              <w:suppressAutoHyphens w:val="0"/>
              <w:ind w:left="0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Постановка и автоматизация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[</w:t>
            </w:r>
            <w:proofErr w:type="gram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л</w:t>
            </w:r>
            <w:proofErr w:type="gramEnd"/>
            <w:r>
              <w:rPr>
                <w:rFonts w:ascii="Times New Roman" w:eastAsia="Calibri" w:hAnsi="Times New Roman" w:cs="Times New Roman"/>
                <w:sz w:val="32"/>
                <w:szCs w:val="32"/>
                <w:vertAlign w:val="superscript"/>
              </w:rPr>
              <w:t>,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]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</w:tr>
      <w:tr w:rsidR="00125146" w:rsidTr="00125146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46" w:rsidRDefault="00125146">
            <w:pPr>
              <w:pStyle w:val="aa"/>
              <w:widowControl/>
              <w:suppressAutoHyphens w:val="0"/>
              <w:ind w:left="0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1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46" w:rsidRDefault="00125146">
            <w:pPr>
              <w:pStyle w:val="aa"/>
              <w:widowControl/>
              <w:suppressAutoHyphens w:val="0"/>
              <w:ind w:left="0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Развитие фразовой речи, формирование словесно-логического мышления. Постановка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[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й</w:t>
            </w:r>
            <w:r>
              <w:rPr>
                <w:rFonts w:ascii="Times New Roman" w:eastAsia="Calibri" w:hAnsi="Times New Roman" w:cs="Times New Roman"/>
                <w:sz w:val="32"/>
                <w:szCs w:val="32"/>
                <w:vertAlign w:val="superscript"/>
              </w:rPr>
              <w:t>,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]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дифференциация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[</w:t>
            </w:r>
            <w:proofErr w:type="gram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л</w:t>
            </w:r>
            <w:proofErr w:type="gramEnd"/>
            <w:r>
              <w:rPr>
                <w:rFonts w:ascii="Times New Roman" w:eastAsia="Calibri" w:hAnsi="Times New Roman" w:cs="Times New Roman"/>
                <w:sz w:val="32"/>
                <w:szCs w:val="32"/>
                <w:vertAlign w:val="superscript"/>
              </w:rPr>
              <w:t>,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]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[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й</w:t>
            </w:r>
            <w:r>
              <w:rPr>
                <w:rFonts w:ascii="Times New Roman" w:eastAsia="Calibri" w:hAnsi="Times New Roman" w:cs="Times New Roman"/>
                <w:sz w:val="32"/>
                <w:szCs w:val="32"/>
                <w:vertAlign w:val="superscript"/>
              </w:rPr>
              <w:t>,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]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</w:tr>
      <w:tr w:rsidR="00125146" w:rsidTr="00125146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46" w:rsidRDefault="00125146">
            <w:pPr>
              <w:pStyle w:val="aa"/>
              <w:widowControl/>
              <w:suppressAutoHyphens w:val="0"/>
              <w:ind w:left="0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1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46" w:rsidRDefault="00125146">
            <w:pPr>
              <w:pStyle w:val="aa"/>
              <w:widowControl/>
              <w:suppressAutoHyphens w:val="0"/>
              <w:ind w:left="0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Повышение познавательной активности, произвольного внимания, памяти. Развитие мелкой моторики. Развитие навыка диалогической речи. Постановка, автоматизация [</w:t>
            </w:r>
            <w:proofErr w:type="gram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л</w:t>
            </w:r>
            <w:proofErr w:type="gram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]. Дифференциация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[</w:t>
            </w:r>
            <w:proofErr w:type="gram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л</w:t>
            </w:r>
            <w:proofErr w:type="gramEnd"/>
            <w: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]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-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 xml:space="preserve"> [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л</w:t>
            </w:r>
            <w:r>
              <w:rPr>
                <w:rFonts w:ascii="Times New Roman" w:eastAsia="Calibri" w:hAnsi="Times New Roman" w:cs="Times New Roman"/>
                <w:sz w:val="32"/>
                <w:szCs w:val="32"/>
                <w:vertAlign w:val="superscript"/>
              </w:rPr>
              <w:t>,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]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</w:tr>
      <w:tr w:rsidR="00125146" w:rsidTr="00125146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46" w:rsidRDefault="00125146">
            <w:pPr>
              <w:pStyle w:val="aa"/>
              <w:widowControl/>
              <w:suppressAutoHyphens w:val="0"/>
              <w:ind w:left="0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1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46" w:rsidRDefault="00125146">
            <w:pPr>
              <w:pStyle w:val="aa"/>
              <w:widowControl/>
              <w:suppressAutoHyphens w:val="0"/>
              <w:ind w:left="0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Развитие связной речи (монолог). Постановка, автоматизация, дифференциация [</w:t>
            </w:r>
            <w:proofErr w:type="gram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] - [р</w:t>
            </w:r>
            <w:r>
              <w:rPr>
                <w:rFonts w:ascii="Times New Roman" w:eastAsia="Calibri" w:hAnsi="Times New Roman" w:cs="Times New Roman"/>
                <w:sz w:val="32"/>
                <w:szCs w:val="32"/>
                <w:vertAlign w:val="superscript"/>
              </w:rPr>
              <w:t>,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].</w:t>
            </w:r>
          </w:p>
        </w:tc>
      </w:tr>
      <w:tr w:rsidR="00125146" w:rsidTr="00125146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46" w:rsidRDefault="00125146">
            <w:pPr>
              <w:pStyle w:val="aa"/>
              <w:widowControl/>
              <w:suppressAutoHyphens w:val="0"/>
              <w:ind w:left="0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1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46" w:rsidRDefault="00125146">
            <w:pPr>
              <w:pStyle w:val="aa"/>
              <w:widowControl/>
              <w:suppressAutoHyphens w:val="0"/>
              <w:ind w:left="0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Формирование логически и эмоционально оформленного связного высказывания. </w:t>
            </w:r>
          </w:p>
          <w:p w:rsidR="00125146" w:rsidRDefault="00125146">
            <w:pPr>
              <w:pStyle w:val="aa"/>
              <w:widowControl/>
              <w:suppressAutoHyphens w:val="0"/>
              <w:ind w:left="0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Диагностическое обследование.</w:t>
            </w:r>
          </w:p>
        </w:tc>
      </w:tr>
    </w:tbl>
    <w:p w:rsidR="00125146" w:rsidRDefault="00125146" w:rsidP="00125146">
      <w:pPr>
        <w:pStyle w:val="a3"/>
        <w:spacing w:before="0" w:beforeAutospacing="0" w:after="0" w:afterAutospacing="0"/>
        <w:ind w:left="360"/>
      </w:pPr>
    </w:p>
    <w:p w:rsidR="00125146" w:rsidRDefault="00125146" w:rsidP="00125146">
      <w:pPr>
        <w:pStyle w:val="a3"/>
        <w:spacing w:before="0" w:beforeAutospacing="0" w:after="0" w:afterAutospacing="0"/>
        <w:ind w:left="360"/>
      </w:pPr>
    </w:p>
    <w:p w:rsidR="00125146" w:rsidRDefault="00125146" w:rsidP="00125146">
      <w:pPr>
        <w:pStyle w:val="a3"/>
        <w:spacing w:before="0" w:beforeAutospacing="0" w:after="0" w:afterAutospacing="0"/>
        <w:ind w:left="360"/>
      </w:pPr>
    </w:p>
    <w:p w:rsidR="00125146" w:rsidRDefault="00125146" w:rsidP="00125146">
      <w:pPr>
        <w:pStyle w:val="a3"/>
        <w:spacing w:before="0" w:beforeAutospacing="0" w:after="0" w:afterAutospacing="0"/>
        <w:ind w:left="360"/>
      </w:pPr>
    </w:p>
    <w:p w:rsidR="00125146" w:rsidRDefault="00125146" w:rsidP="00125146">
      <w:pPr>
        <w:pStyle w:val="a3"/>
        <w:spacing w:before="0" w:beforeAutospacing="0" w:after="0" w:afterAutospacing="0"/>
        <w:ind w:left="360"/>
      </w:pPr>
    </w:p>
    <w:p w:rsidR="00125146" w:rsidRDefault="00125146" w:rsidP="00125146">
      <w:pPr>
        <w:pStyle w:val="a3"/>
        <w:spacing w:before="0" w:beforeAutospacing="0" w:after="0" w:afterAutospacing="0"/>
        <w:ind w:left="360"/>
      </w:pPr>
    </w:p>
    <w:p w:rsidR="00125146" w:rsidRDefault="00125146" w:rsidP="00125146">
      <w:pPr>
        <w:pStyle w:val="a3"/>
        <w:spacing w:before="0" w:beforeAutospacing="0" w:after="0" w:afterAutospacing="0"/>
        <w:ind w:left="360"/>
      </w:pPr>
    </w:p>
    <w:p w:rsidR="00125146" w:rsidRDefault="00125146" w:rsidP="00125146">
      <w:pPr>
        <w:pStyle w:val="a3"/>
        <w:spacing w:before="0" w:beforeAutospacing="0" w:after="0" w:afterAutospacing="0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Педагог-психолог </w:t>
      </w:r>
    </w:p>
    <w:p w:rsidR="00125146" w:rsidRDefault="00125146" w:rsidP="00125146">
      <w:pPr>
        <w:pStyle w:val="a3"/>
        <w:spacing w:before="0" w:beforeAutospacing="0" w:after="0" w:afterAutospacing="0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125146" w:rsidRDefault="00125146" w:rsidP="00125146">
      <w:pPr>
        <w:pStyle w:val="a3"/>
        <w:spacing w:before="0" w:beforeAutospacing="0" w:after="0" w:afterAutospacing="0"/>
        <w:ind w:left="360"/>
        <w:rPr>
          <w:sz w:val="28"/>
          <w:szCs w:val="28"/>
        </w:rPr>
      </w:pPr>
      <w:r>
        <w:rPr>
          <w:sz w:val="28"/>
          <w:szCs w:val="28"/>
        </w:rPr>
        <w:t>1.формирование интеллектуальных операций, развитие навыков умственной деятельности.</w:t>
      </w:r>
    </w:p>
    <w:p w:rsidR="00125146" w:rsidRDefault="00125146" w:rsidP="00125146">
      <w:pPr>
        <w:pStyle w:val="a3"/>
        <w:spacing w:before="0" w:beforeAutospacing="0" w:after="0" w:afterAutospacing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2.развитие познавательной активности и </w:t>
      </w:r>
      <w:proofErr w:type="spellStart"/>
      <w:r>
        <w:rPr>
          <w:sz w:val="28"/>
          <w:szCs w:val="28"/>
        </w:rPr>
        <w:t>саморегуляции</w:t>
      </w:r>
      <w:proofErr w:type="spellEnd"/>
      <w:r>
        <w:rPr>
          <w:sz w:val="28"/>
          <w:szCs w:val="28"/>
        </w:rPr>
        <w:t>.</w:t>
      </w:r>
    </w:p>
    <w:p w:rsidR="00125146" w:rsidRDefault="00125146" w:rsidP="00125146">
      <w:pPr>
        <w:pStyle w:val="a3"/>
        <w:spacing w:before="0" w:beforeAutospacing="0" w:after="0" w:afterAutospacing="0"/>
        <w:ind w:left="360"/>
        <w:rPr>
          <w:sz w:val="28"/>
          <w:szCs w:val="28"/>
        </w:rPr>
      </w:pPr>
      <w:r>
        <w:rPr>
          <w:sz w:val="28"/>
          <w:szCs w:val="28"/>
        </w:rPr>
        <w:t>3.развитие всех видов памяти.</w:t>
      </w:r>
    </w:p>
    <w:p w:rsidR="00125146" w:rsidRDefault="00125146" w:rsidP="00125146">
      <w:pPr>
        <w:pStyle w:val="a3"/>
        <w:spacing w:before="0" w:beforeAutospacing="0" w:after="0" w:afterAutospacing="0"/>
        <w:ind w:left="360"/>
        <w:rPr>
          <w:sz w:val="28"/>
          <w:szCs w:val="28"/>
        </w:rPr>
      </w:pPr>
      <w:r>
        <w:rPr>
          <w:sz w:val="28"/>
          <w:szCs w:val="28"/>
        </w:rPr>
        <w:t>4.развитие свойств внимания.</w:t>
      </w:r>
    </w:p>
    <w:p w:rsidR="00125146" w:rsidRDefault="00125146" w:rsidP="00125146">
      <w:pPr>
        <w:pStyle w:val="a3"/>
        <w:spacing w:before="0" w:beforeAutospacing="0" w:after="0" w:afterAutospacing="0"/>
        <w:ind w:left="360"/>
        <w:rPr>
          <w:sz w:val="28"/>
          <w:szCs w:val="28"/>
        </w:rPr>
      </w:pPr>
      <w:r>
        <w:rPr>
          <w:sz w:val="28"/>
          <w:szCs w:val="28"/>
        </w:rPr>
        <w:t>5.обучение умению эффективно общаться, снижение агрессивных тенденций в поведении.</w:t>
      </w:r>
    </w:p>
    <w:p w:rsidR="00125146" w:rsidRDefault="00125146" w:rsidP="00125146">
      <w:pPr>
        <w:pStyle w:val="a3"/>
        <w:spacing w:before="0" w:beforeAutospacing="0" w:after="0" w:afterAutospacing="0"/>
        <w:ind w:left="360"/>
        <w:rPr>
          <w:sz w:val="28"/>
          <w:szCs w:val="2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3"/>
        <w:gridCol w:w="7408"/>
      </w:tblGrid>
      <w:tr w:rsidR="00125146" w:rsidTr="00125146">
        <w:trPr>
          <w:trHeight w:val="837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46" w:rsidRDefault="00125146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месяц</w:t>
            </w:r>
          </w:p>
        </w:tc>
        <w:tc>
          <w:tcPr>
            <w:tcW w:w="1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46" w:rsidRDefault="00125146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Направления коррекционно-развивающей работы</w:t>
            </w:r>
          </w:p>
        </w:tc>
      </w:tr>
      <w:tr w:rsidR="00125146" w:rsidTr="00125146">
        <w:trPr>
          <w:trHeight w:val="65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46" w:rsidRDefault="00125146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1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46" w:rsidRDefault="00125146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 диагностика. Составление индивидуальной адаптированной образовательной программы; расширение объема слухоречевой памяти; формирование мыслительной операции сравнение по темам «овощи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>фрукты, ягоды»</w:t>
            </w:r>
          </w:p>
        </w:tc>
      </w:tr>
      <w:tr w:rsidR="00125146" w:rsidTr="00125146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46" w:rsidRDefault="00125146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1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46" w:rsidRDefault="00125146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Продолжить работу по расширению объема слухоречевой памяти; развитие объема внимания, тренировка устойчивости внимания; формирование мыслительных операций сравнение, классификация по темам «осень, деревья, грибы» </w:t>
            </w:r>
          </w:p>
        </w:tc>
      </w:tr>
      <w:tr w:rsidR="00125146" w:rsidTr="00125146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46" w:rsidRDefault="00125146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1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46" w:rsidRDefault="00125146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Расширение объема зрительно-образной памяти; развитие объема внимания, тренировка концентрации внимания; формирование пространственной ориентировки на тетрадном листе; формирование мыслительных операций сравнение, классификация по темам «домашние  и дикие животные».</w:t>
            </w:r>
          </w:p>
        </w:tc>
      </w:tr>
      <w:tr w:rsidR="00125146" w:rsidTr="00125146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46" w:rsidRDefault="00125146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1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46" w:rsidRDefault="00125146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Расширение объема зрительно-образной и слухоречевой памяти; развитие объема внимания, тренировка распределения внимания; формирование пространственной ориентировки; формирование мыслительных операций классификация, обобщение по темам «зима, транспорт».</w:t>
            </w:r>
          </w:p>
        </w:tc>
      </w:tr>
      <w:tr w:rsidR="00125146" w:rsidTr="00125146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46" w:rsidRDefault="00125146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1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46" w:rsidRDefault="00125146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Расширение объема зрительно-образной и слухоречевой памяти; развитие объема внимания, тренировка переключения внимания; формирование пространственной ориентировки; формирование мыслительных операций классификация, обобщение по темам «птицы».</w:t>
            </w:r>
          </w:p>
        </w:tc>
      </w:tr>
      <w:tr w:rsidR="00125146" w:rsidTr="00125146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46" w:rsidRDefault="00125146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1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46" w:rsidRDefault="00125146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произвольного внимания; формирование специальных приемов запоминания; закрепление умения ориентироваться на тетрадном листе; формирование мыслительных операций обобщение, аналогии по темам «одежда, обувь, мебель, посуда».</w:t>
            </w:r>
          </w:p>
        </w:tc>
      </w:tr>
      <w:tr w:rsidR="00125146" w:rsidTr="00125146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46" w:rsidRDefault="00125146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1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46" w:rsidRDefault="00125146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произвольного внимания; познавательной активности; формирование специальных приемов запоминания; закрепление умения ориентироваться на тетрадном листе; формирование мыслительных операций </w:t>
            </w:r>
            <w:r>
              <w:rPr>
                <w:sz w:val="28"/>
                <w:szCs w:val="28"/>
              </w:rPr>
              <w:lastRenderedPageBreak/>
              <w:t>обобщение, аналогии по темам «весна, птицы».</w:t>
            </w:r>
          </w:p>
        </w:tc>
      </w:tr>
      <w:tr w:rsidR="00125146" w:rsidTr="00125146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46" w:rsidRDefault="00125146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1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46" w:rsidRDefault="00125146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познавательной активности и </w:t>
            </w:r>
            <w:proofErr w:type="spellStart"/>
            <w:r>
              <w:rPr>
                <w:sz w:val="28"/>
                <w:szCs w:val="28"/>
              </w:rPr>
              <w:t>саморегуляции</w:t>
            </w:r>
            <w:proofErr w:type="spellEnd"/>
            <w:r>
              <w:rPr>
                <w:sz w:val="28"/>
                <w:szCs w:val="28"/>
              </w:rPr>
              <w:t xml:space="preserve">, произвольного внимания; формирование специальных приемов запоминания; закрепление умения ориентироваться на тетрадном листе; развитие словесно-логического мышления. </w:t>
            </w:r>
          </w:p>
        </w:tc>
      </w:tr>
      <w:tr w:rsidR="00125146" w:rsidTr="00125146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46" w:rsidRDefault="00125146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1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46" w:rsidRDefault="00125146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Стимуляция интеллектуальной активности, произвольности психических процессов. Диагностическое обследование.</w:t>
            </w:r>
          </w:p>
        </w:tc>
      </w:tr>
      <w:tr w:rsidR="00125146" w:rsidTr="00125146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46" w:rsidRDefault="00125146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  <w:tc>
          <w:tcPr>
            <w:tcW w:w="1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46" w:rsidRDefault="00125146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</w:p>
        </w:tc>
      </w:tr>
    </w:tbl>
    <w:p w:rsidR="00125146" w:rsidRDefault="00125146" w:rsidP="00125146">
      <w:pPr>
        <w:pStyle w:val="a3"/>
        <w:spacing w:before="0" w:beforeAutospacing="0" w:after="0" w:afterAutospacing="0" w:line="276" w:lineRule="auto"/>
        <w:ind w:left="360"/>
        <w:rPr>
          <w:sz w:val="28"/>
          <w:szCs w:val="28"/>
        </w:rPr>
      </w:pPr>
    </w:p>
    <w:p w:rsidR="00125146" w:rsidRDefault="00125146" w:rsidP="00125146">
      <w:pPr>
        <w:pStyle w:val="a3"/>
        <w:spacing w:before="0" w:beforeAutospacing="0" w:after="0" w:afterAutospacing="0" w:line="276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Музыкальный руководитель</w:t>
      </w:r>
    </w:p>
    <w:p w:rsidR="00125146" w:rsidRDefault="00125146" w:rsidP="00125146">
      <w:pPr>
        <w:pStyle w:val="a3"/>
        <w:spacing w:before="0" w:beforeAutospacing="0" w:after="0" w:afterAutospacing="0" w:line="276" w:lineRule="auto"/>
        <w:ind w:left="36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9"/>
        <w:gridCol w:w="7782"/>
      </w:tblGrid>
      <w:tr w:rsidR="00125146" w:rsidTr="00125146"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46" w:rsidRDefault="00125146">
            <w:pPr>
              <w:pStyle w:val="a3"/>
              <w:spacing w:before="0" w:beforeAutospacing="0" w:after="0" w:afterAutospacing="0" w:line="276" w:lineRule="auto"/>
            </w:pPr>
            <w:r>
              <w:t>сентябрь</w:t>
            </w:r>
          </w:p>
        </w:tc>
        <w:tc>
          <w:tcPr>
            <w:tcW w:w="1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46" w:rsidRDefault="0012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Музыкально-ритмические движения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25146" w:rsidRDefault="0012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Учить реагировать на смену частей музыки, ориентироваться в пространстве.</w:t>
            </w:r>
          </w:p>
          <w:p w:rsidR="00125146" w:rsidRDefault="0012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Учить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ритмично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выполнять движения с ленточками в руках.</w:t>
            </w:r>
          </w:p>
          <w:p w:rsidR="00125146" w:rsidRDefault="0012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«Марш»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.Надененко</w:t>
            </w:r>
            <w:proofErr w:type="spellEnd"/>
          </w:p>
          <w:p w:rsidR="00125146" w:rsidRDefault="0012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«Великаны и гномы»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.Львова-Компанейца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25146" w:rsidRDefault="0012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Упражнение «Попрыгунчики» «Экосез»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.Шуберта</w:t>
            </w:r>
            <w:proofErr w:type="spellEnd"/>
          </w:p>
          <w:p w:rsidR="00125146" w:rsidRDefault="0012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Развитие чувства ритма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125146" w:rsidRDefault="0012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Развивать чувство ритма. Учить составлять ритмические цепочки из картинок, проговаривать и прохлопывать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их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.«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Тук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-тук молотком», «Белочка»</w:t>
            </w:r>
          </w:p>
          <w:p w:rsidR="00125146" w:rsidRDefault="0012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eastAsia="Calibri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Пальчиковая гимнастика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Развивать и укреплять мышцы пальцев рук. Развивать память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.«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Поросята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Fonts w:eastAsia="Calibri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Слушание музыки.</w:t>
            </w:r>
          </w:p>
          <w:p w:rsidR="00125146" w:rsidRDefault="0012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Знакомство с творчеством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П.И.Чайковского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Учить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заинтересованно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слушать классическую музыку.</w:t>
            </w:r>
          </w:p>
          <w:p w:rsidR="00125146" w:rsidRDefault="0012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детскую активность, творчество, фантазию, эмоциональность.</w:t>
            </w:r>
          </w:p>
          <w:p w:rsidR="00125146" w:rsidRDefault="0012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Приучать слушать музыку в исполнении симфонического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оркестра.«Марш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деревянных солдатиков»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.И.Чайковского</w:t>
            </w:r>
            <w:proofErr w:type="spellEnd"/>
          </w:p>
          <w:p w:rsidR="00125146" w:rsidRDefault="0012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«Голодная кошка и сытый кот»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.Салманова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Распевание,пение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чить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определять и высказываться о характере песни. развивать вокальные, артистические способности..</w:t>
            </w:r>
          </w:p>
          <w:p w:rsidR="00125146" w:rsidRDefault="0012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Развивать познания детей об овощах и фруктах. Инсценировать песню.</w:t>
            </w:r>
          </w:p>
          <w:p w:rsidR="00125146" w:rsidRDefault="0012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«Урожай собирай»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.Филиппенко</w:t>
            </w:r>
            <w:proofErr w:type="spellEnd"/>
          </w:p>
          <w:p w:rsidR="00125146" w:rsidRDefault="0012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«Бай-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качи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ачи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русская народная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Игры,пляски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хороводы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Согласовывать движения с характером музыки.</w:t>
            </w:r>
          </w:p>
          <w:p w:rsidR="00125146" w:rsidRDefault="0012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творческую активность, воображение, артистические способности путем придумывания детьми игровых персонажей.</w:t>
            </w:r>
          </w:p>
          <w:p w:rsidR="00125146" w:rsidRDefault="0012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Воротики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 русская народная мелодия «Полянка»</w:t>
            </w:r>
          </w:p>
          <w:p w:rsidR="00125146" w:rsidRDefault="0012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Пляска «Шел король по лесу»</w:t>
            </w:r>
          </w:p>
          <w:p w:rsidR="00125146" w:rsidRDefault="0012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Игра «Плетень»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.Калинникова</w:t>
            </w:r>
            <w:proofErr w:type="spellEnd"/>
          </w:p>
          <w:p w:rsidR="00125146" w:rsidRDefault="00125146">
            <w:pPr>
              <w:pStyle w:val="a3"/>
              <w:spacing w:before="0" w:beforeAutospacing="0" w:after="0" w:afterAutospacing="0" w:line="276" w:lineRule="auto"/>
            </w:pPr>
          </w:p>
        </w:tc>
      </w:tr>
      <w:tr w:rsidR="00125146" w:rsidTr="00125146"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46" w:rsidRDefault="00125146">
            <w:pPr>
              <w:pStyle w:val="a3"/>
              <w:spacing w:before="0" w:beforeAutospacing="0" w:after="0" w:afterAutospacing="0" w:line="276" w:lineRule="auto"/>
            </w:pPr>
            <w:r>
              <w:lastRenderedPageBreak/>
              <w:t>октябрь</w:t>
            </w:r>
          </w:p>
        </w:tc>
        <w:tc>
          <w:tcPr>
            <w:tcW w:w="1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46" w:rsidRDefault="0012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Музыкально-ритмические движения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25146" w:rsidRDefault="0012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Учить маршировать энергично, четко координировать работу рук и ног, четко останавливаться с окончанием музыки.</w:t>
            </w:r>
          </w:p>
          <w:p w:rsidR="00125146" w:rsidRDefault="0012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Учить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легко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скакать с ноги на ногу врассыпную по залу. Добиваться ритмичного и легкого выполнения поскоков.</w:t>
            </w:r>
          </w:p>
          <w:p w:rsidR="00125146" w:rsidRDefault="0012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Учить ходить согласованно цепочкой по залу  большими шагами и дробным шагом, меняя направление движения.</w:t>
            </w:r>
          </w:p>
          <w:p w:rsidR="00125146" w:rsidRDefault="0012514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Упражнение «Гусеница» «Большие и малые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шаги»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,м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уз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В.Агафонникова</w:t>
            </w:r>
            <w:proofErr w:type="spellEnd"/>
          </w:p>
          <w:p w:rsidR="00125146" w:rsidRDefault="0012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Развитие чувства ритма.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Музицирование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eastAsia="Calibri"/>
              </w:rPr>
              <w:t xml:space="preserve"> </w:t>
            </w:r>
          </w:p>
          <w:p w:rsidR="00125146" w:rsidRDefault="0012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Учить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четко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передавать ритмический рисунок песенки.</w:t>
            </w:r>
          </w:p>
          <w:p w:rsidR="00125146" w:rsidRDefault="0012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Проговаривать ритмические  формулы</w:t>
            </w:r>
          </w:p>
          <w:p w:rsidR="00125146" w:rsidRDefault="00125146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>«Кап-кап», «Гусеница», «Тук-тук молотком»</w:t>
            </w:r>
          </w:p>
          <w:p w:rsidR="00125146" w:rsidRDefault="0012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Пальчиковая гимнастика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25146" w:rsidRDefault="0012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мелкой моторики, внимания,</w:t>
            </w:r>
          </w:p>
          <w:p w:rsidR="00125146" w:rsidRDefault="0012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памяти,</w:t>
            </w:r>
          </w:p>
          <w:p w:rsidR="00125146" w:rsidRDefault="0012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интонационной выразительности</w:t>
            </w:r>
          </w:p>
          <w:p w:rsidR="00125146" w:rsidRDefault="00125146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>«Дружат в нашей группе»,</w:t>
            </w:r>
          </w:p>
          <w:p w:rsidR="00125146" w:rsidRDefault="0012514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Слушание музыки</w:t>
            </w:r>
          </w:p>
          <w:p w:rsidR="00125146" w:rsidRDefault="0012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Продолжать знакомить детей с танцевальным жанром и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трех-частной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формой. Учить детей самостоятельно определять жанр и характер произведения. Подбирать соответствующую музыке картинку.</w:t>
            </w:r>
          </w:p>
          <w:p w:rsidR="00125146" w:rsidRDefault="0012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Развивать воображение, связную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речь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,м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ышление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Учить детей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эмоционально воспринимать музыку, рассказывать о ней своими словами. </w:t>
            </w:r>
          </w:p>
          <w:p w:rsidR="00125146" w:rsidRDefault="00125146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>Развивать танцевальное творчество. Вызывать желание передавать в движении то, о чем расскажет музыка.</w:t>
            </w:r>
          </w:p>
          <w:p w:rsidR="00125146" w:rsidRDefault="0012514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«Полька»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.И.Чайковского</w:t>
            </w:r>
            <w:proofErr w:type="spellEnd"/>
          </w:p>
          <w:p w:rsidR="00125146" w:rsidRDefault="0012514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«Марш деревянных солдатиков»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.И.Чайковского</w:t>
            </w:r>
            <w:proofErr w:type="spellEnd"/>
          </w:p>
          <w:p w:rsidR="00125146" w:rsidRDefault="0012514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«На слонах в Индии»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.Гедике</w:t>
            </w:r>
            <w:proofErr w:type="spellEnd"/>
          </w:p>
          <w:p w:rsidR="00125146" w:rsidRDefault="0012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Распевание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ение</w:t>
            </w:r>
            <w:proofErr w:type="spellEnd"/>
          </w:p>
          <w:p w:rsidR="00125146" w:rsidRDefault="0012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Расширять певческий диапазон.</w:t>
            </w:r>
          </w:p>
          <w:p w:rsidR="00125146" w:rsidRDefault="0012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Учить петь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нежно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,н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еторопливо,легким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звуком,выразительно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.. </w:t>
            </w:r>
          </w:p>
          <w:p w:rsidR="00125146" w:rsidRDefault="0012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Осенние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распевки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25146" w:rsidRDefault="0012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«Осень»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.Красева</w:t>
            </w:r>
            <w:proofErr w:type="spellEnd"/>
          </w:p>
          <w:p w:rsidR="00125146" w:rsidRDefault="0012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«Урожай собирай»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.Филиппенко</w:t>
            </w:r>
            <w:proofErr w:type="spellEnd"/>
          </w:p>
          <w:p w:rsidR="00125146" w:rsidRDefault="0012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Праздники и развлечения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Осенний праздник «Осень в городе мастеров»</w:t>
            </w:r>
          </w:p>
          <w:p w:rsidR="00125146" w:rsidRDefault="00125146">
            <w:pPr>
              <w:pStyle w:val="a3"/>
              <w:spacing w:before="0" w:beforeAutospacing="0" w:after="0" w:afterAutospacing="0" w:line="276" w:lineRule="auto"/>
              <w:jc w:val="both"/>
            </w:pPr>
          </w:p>
        </w:tc>
      </w:tr>
      <w:tr w:rsidR="00125146" w:rsidTr="00125146"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46" w:rsidRDefault="00125146">
            <w:pPr>
              <w:pStyle w:val="a3"/>
              <w:spacing w:before="0" w:beforeAutospacing="0" w:after="0" w:afterAutospacing="0" w:line="276" w:lineRule="auto"/>
            </w:pPr>
            <w:r>
              <w:lastRenderedPageBreak/>
              <w:t>ноябрь</w:t>
            </w:r>
          </w:p>
        </w:tc>
        <w:tc>
          <w:tcPr>
            <w:tcW w:w="1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46" w:rsidRDefault="0012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Музыкально-ритмические движения</w:t>
            </w:r>
          </w:p>
          <w:p w:rsidR="00125146" w:rsidRDefault="00125146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>Учить детей менять энергичный характер движения на спокойный в соответствии с различными динамическими оттенками, сохраняя темп и ритм. Следить за осанкой. Развивать чувство ритма</w:t>
            </w:r>
            <w:proofErr w:type="gramStart"/>
            <w:r>
              <w:t xml:space="preserve"> ,</w:t>
            </w:r>
            <w:proofErr w:type="gramEnd"/>
            <w:r>
              <w:t xml:space="preserve"> продолжить знакомство с трехчастной формой. «Марш» </w:t>
            </w:r>
            <w:proofErr w:type="spellStart"/>
            <w:r>
              <w:t>Муз</w:t>
            </w:r>
            <w:proofErr w:type="gramStart"/>
            <w:r>
              <w:t>.М</w:t>
            </w:r>
            <w:proofErr w:type="gramEnd"/>
            <w:r>
              <w:t>.Робера«Всадники</w:t>
            </w:r>
            <w:proofErr w:type="spellEnd"/>
            <w:r>
              <w:t xml:space="preserve">» </w:t>
            </w:r>
            <w:proofErr w:type="spellStart"/>
            <w:r>
              <w:t>муз.В.Витлина</w:t>
            </w:r>
            <w:proofErr w:type="spellEnd"/>
            <w:r>
              <w:t xml:space="preserve">, </w:t>
            </w:r>
            <w:proofErr w:type="spellStart"/>
            <w:r>
              <w:t>упраж-нение</w:t>
            </w:r>
            <w:proofErr w:type="spellEnd"/>
            <w:r>
              <w:t xml:space="preserve"> «Поскоки» украинская народная мелодия «Вертушки»</w:t>
            </w:r>
          </w:p>
          <w:p w:rsidR="00125146" w:rsidRDefault="0012514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Развитие чувства ритма</w:t>
            </w:r>
          </w:p>
          <w:p w:rsidR="00125146" w:rsidRDefault="0012514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Учить понимать и ощущать четырехдольный размер.</w:t>
            </w:r>
          </w:p>
          <w:p w:rsidR="00125146" w:rsidRDefault="0012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«Тик-тик-так», «Рыбки», «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Гусени-ца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», «Солнышки»</w:t>
            </w:r>
          </w:p>
          <w:p w:rsidR="00125146" w:rsidRDefault="0012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Пальчиковая гимнастика.</w:t>
            </w:r>
          </w:p>
          <w:p w:rsidR="00125146" w:rsidRDefault="0012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мелкую моторику</w:t>
            </w:r>
          </w:p>
          <w:p w:rsidR="00125146" w:rsidRDefault="00125146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rPr>
                <w:b/>
              </w:rPr>
              <w:t>«</w:t>
            </w:r>
            <w:r>
              <w:t>Зайка», «Поросята», «Шарик»</w:t>
            </w:r>
          </w:p>
          <w:p w:rsidR="00125146" w:rsidRDefault="0012514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Слушание музыки</w:t>
            </w:r>
          </w:p>
          <w:p w:rsidR="00125146" w:rsidRDefault="0012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Вызывать эмоциональный отклик на характерные пьесы, развивать речь и фантазию.</w:t>
            </w:r>
          </w:p>
          <w:p w:rsidR="00125146" w:rsidRDefault="0012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«Сладкая греза»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.И.Чайковского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eastAsia="Calibri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«Полька»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.И.Чайковского</w:t>
            </w:r>
            <w:proofErr w:type="spellEnd"/>
          </w:p>
          <w:p w:rsidR="00125146" w:rsidRDefault="0012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Распевание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ение</w:t>
            </w:r>
            <w:proofErr w:type="spellEnd"/>
          </w:p>
          <w:p w:rsidR="00125146" w:rsidRDefault="0012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Работать над чистотой интонации</w:t>
            </w:r>
          </w:p>
          <w:p w:rsidR="00125146" w:rsidRDefault="0012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«Снежная песенка» муз. Д. Львова-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Компанейца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125146" w:rsidRDefault="0012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Игры,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пляски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,х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ороводы</w:t>
            </w:r>
            <w:proofErr w:type="spellEnd"/>
          </w:p>
          <w:p w:rsidR="00125146" w:rsidRDefault="0012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внимание, сноровку ловкость,</w:t>
            </w:r>
          </w:p>
          <w:p w:rsidR="00125146" w:rsidRDefault="00125146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>умение ориентироваться в пространстве.</w:t>
            </w:r>
          </w:p>
          <w:p w:rsidR="00125146" w:rsidRDefault="0012514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Игры</w:t>
            </w:r>
          </w:p>
          <w:p w:rsidR="00125146" w:rsidRDefault="0012514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«Займи место», «Кот и мыши»,</w:t>
            </w:r>
          </w:p>
          <w:p w:rsidR="00125146" w:rsidRDefault="0012514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«Догони меня»,</w:t>
            </w:r>
          </w:p>
          <w:p w:rsidR="00125146" w:rsidRDefault="0012514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«Чей кружок быстрей соберется?» </w:t>
            </w:r>
          </w:p>
          <w:p w:rsidR="00125146" w:rsidRDefault="0012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Праздники и развлечения</w:t>
            </w:r>
          </w:p>
          <w:p w:rsidR="00125146" w:rsidRDefault="00125146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>Развлечение (совместно с родителями) «Музыкальное кафе» посвященное Дню Матери</w:t>
            </w:r>
          </w:p>
        </w:tc>
      </w:tr>
      <w:tr w:rsidR="00125146" w:rsidTr="00125146"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46" w:rsidRDefault="00125146">
            <w:pPr>
              <w:pStyle w:val="a3"/>
              <w:spacing w:before="0" w:beforeAutospacing="0" w:after="0" w:afterAutospacing="0" w:line="276" w:lineRule="auto"/>
            </w:pPr>
            <w:r>
              <w:lastRenderedPageBreak/>
              <w:t>декабрь</w:t>
            </w:r>
          </w:p>
        </w:tc>
        <w:tc>
          <w:tcPr>
            <w:tcW w:w="1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46" w:rsidRDefault="0012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Музыкально-ритмические движения</w:t>
            </w:r>
          </w:p>
          <w:p w:rsidR="00125146" w:rsidRDefault="0012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Учить выполнять движение «приставной шаг», следить за осанкой</w:t>
            </w:r>
          </w:p>
          <w:p w:rsidR="00125146" w:rsidRDefault="0012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плавность движений, умение изменять силу мышечного напряжения. Создавать выразительный музыкально-двигательный образ</w:t>
            </w:r>
          </w:p>
          <w:p w:rsidR="00125146" w:rsidRDefault="0012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«Ветерок и ветер». «Лендлер»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.Бетховена</w:t>
            </w:r>
            <w:proofErr w:type="spellEnd"/>
          </w:p>
          <w:p w:rsidR="00125146" w:rsidRDefault="0012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Побегаем,</w:t>
            </w:r>
          </w:p>
          <w:p w:rsidR="00125146" w:rsidRDefault="0012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попрыгаем»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.Соснина</w:t>
            </w:r>
            <w:proofErr w:type="spellEnd"/>
          </w:p>
          <w:p w:rsidR="00125146" w:rsidRDefault="0012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Развитие чувства ритма,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музицирование</w:t>
            </w:r>
            <w:proofErr w:type="spellEnd"/>
          </w:p>
          <w:p w:rsidR="00125146" w:rsidRDefault="00125146">
            <w:pPr>
              <w:pStyle w:val="a3"/>
              <w:spacing w:before="0" w:beforeAutospacing="0" w:after="0" w:afterAutospacing="0" w:line="276" w:lineRule="auto"/>
              <w:jc w:val="both"/>
            </w:pPr>
            <w:proofErr w:type="spellStart"/>
            <w:r>
              <w:t>Пропевать</w:t>
            </w:r>
            <w:proofErr w:type="spellEnd"/>
            <w:r>
              <w:t xml:space="preserve"> ритмические формулы</w:t>
            </w:r>
          </w:p>
          <w:p w:rsidR="00125146" w:rsidRDefault="0012514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«Ж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ивые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картинки»</w:t>
            </w:r>
          </w:p>
          <w:p w:rsidR="00125146" w:rsidRDefault="0012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Пальчиковая гимнастика</w:t>
            </w:r>
          </w:p>
          <w:p w:rsidR="00125146" w:rsidRDefault="0012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«Мы делили апельсин»,</w:t>
            </w:r>
            <w:r>
              <w:rPr>
                <w:rFonts w:eastAsia="Calibri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«Зайка»</w:t>
            </w:r>
          </w:p>
          <w:p w:rsidR="00125146" w:rsidRDefault="0012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Слушание музыки</w:t>
            </w:r>
          </w:p>
          <w:p w:rsidR="00125146" w:rsidRDefault="0012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Учить слушать произведение до конца, учить сопереживать.</w:t>
            </w:r>
          </w:p>
          <w:p w:rsidR="00125146" w:rsidRDefault="0012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«Болезнь куклы»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.И.Чайковского</w:t>
            </w:r>
            <w:proofErr w:type="spellEnd"/>
          </w:p>
          <w:p w:rsidR="00125146" w:rsidRDefault="0012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Распевание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ение</w:t>
            </w:r>
            <w:proofErr w:type="spellEnd"/>
          </w:p>
          <w:p w:rsidR="00125146" w:rsidRDefault="00125146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 xml:space="preserve">Вызывать  радостные эмоции у детей от исполнения песен новогодней </w:t>
            </w:r>
            <w:r>
              <w:lastRenderedPageBreak/>
              <w:t>тематики. Правильно интонировать интервалы. Учить начинать петь после вступления</w:t>
            </w:r>
          </w:p>
          <w:p w:rsidR="00125146" w:rsidRDefault="0012514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«Наша елка»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.Островского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ДедМороз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муз.В.Витлина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125146" w:rsidRDefault="0012514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«Снежная песенка» муз.</w:t>
            </w:r>
          </w:p>
          <w:p w:rsidR="00125146" w:rsidRDefault="0012514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Д.Львова-Компанейца</w:t>
            </w:r>
            <w:proofErr w:type="spellEnd"/>
          </w:p>
          <w:p w:rsidR="00125146" w:rsidRDefault="0012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Игры,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пляски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,х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ороводы</w:t>
            </w:r>
            <w:proofErr w:type="spellEnd"/>
          </w:p>
          <w:p w:rsidR="00125146" w:rsidRDefault="0012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Учить согласовывать движения с музыкой, реагировать на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сиг-нал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ориентироваться в пространстве, быстро образовывать круг, находить своего ведущего</w:t>
            </w:r>
          </w:p>
          <w:p w:rsidR="00125146" w:rsidRDefault="00125146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>«Танец в кругу» финская народная мелодия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>гра «Не выпустим!» «Вот попался к нам в кружок», игра «Догони меня»</w:t>
            </w:r>
          </w:p>
          <w:p w:rsidR="00125146" w:rsidRDefault="0012514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Праздники и развлечения</w:t>
            </w:r>
          </w:p>
          <w:p w:rsidR="00125146" w:rsidRDefault="0012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Воспитывать умение вести себя на празднике, радоваться самому и радовать других.</w:t>
            </w:r>
          </w:p>
          <w:p w:rsidR="00125146" w:rsidRDefault="00125146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>Новогодний праздник «Приключения  принцессы Льдинки в гостях у Летнего Короля»</w:t>
            </w:r>
          </w:p>
          <w:p w:rsidR="00125146" w:rsidRDefault="00125146">
            <w:pPr>
              <w:pStyle w:val="a3"/>
              <w:spacing w:before="0" w:beforeAutospacing="0" w:after="0" w:afterAutospacing="0" w:line="276" w:lineRule="auto"/>
              <w:jc w:val="both"/>
            </w:pPr>
          </w:p>
        </w:tc>
      </w:tr>
      <w:tr w:rsidR="00125146" w:rsidTr="00125146"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46" w:rsidRDefault="00125146">
            <w:pPr>
              <w:pStyle w:val="a3"/>
              <w:spacing w:before="0" w:beforeAutospacing="0" w:after="0" w:afterAutospacing="0" w:line="276" w:lineRule="auto"/>
            </w:pPr>
            <w:r>
              <w:lastRenderedPageBreak/>
              <w:t>январь</w:t>
            </w:r>
          </w:p>
        </w:tc>
        <w:tc>
          <w:tcPr>
            <w:tcW w:w="1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46" w:rsidRDefault="0012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Музыкально-ритмические движения</w:t>
            </w:r>
          </w:p>
          <w:p w:rsidR="00125146" w:rsidRDefault="00125146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 xml:space="preserve">Чередовать различные виды движений по показу. Развивать внимание. Учить своевременно начинать и заканчивать </w:t>
            </w:r>
            <w:proofErr w:type="spellStart"/>
            <w:proofErr w:type="gramStart"/>
            <w:r>
              <w:t>упраж-нение</w:t>
            </w:r>
            <w:proofErr w:type="spellEnd"/>
            <w:proofErr w:type="gramEnd"/>
            <w:r>
              <w:t>. Упражнение «Веселые ножки» латвийская народная мелодия,  упражнение «Притопы» финская народная мелодия</w:t>
            </w:r>
          </w:p>
          <w:p w:rsidR="00125146" w:rsidRDefault="0012514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Развитие чувства ритма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25146" w:rsidRDefault="0012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Развивать метроритмическое чувство с использование «звучащих жестов». Соотносить игру на палочках с текстом. </w:t>
            </w:r>
          </w:p>
          <w:p w:rsidR="00125146" w:rsidRDefault="0012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«Сел комарик под кусточек»</w:t>
            </w:r>
          </w:p>
          <w:p w:rsidR="00125146" w:rsidRDefault="0012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Пальчиковая гимнастика</w:t>
            </w:r>
          </w:p>
          <w:p w:rsidR="00125146" w:rsidRDefault="0012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Учить детей показывать движения, проговаривая текст «про себя»</w:t>
            </w:r>
          </w:p>
          <w:p w:rsidR="00125146" w:rsidRDefault="00125146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 xml:space="preserve">«Капуста», «Кот </w:t>
            </w:r>
            <w:proofErr w:type="gramStart"/>
            <w:r>
              <w:t>Мурлыка</w:t>
            </w:r>
            <w:proofErr w:type="gramEnd"/>
            <w:r>
              <w:t>»</w:t>
            </w:r>
          </w:p>
          <w:p w:rsidR="00125146" w:rsidRDefault="0012514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Слушание музыки</w:t>
            </w:r>
          </w:p>
          <w:p w:rsidR="00125146" w:rsidRDefault="0012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Обращать внимание детей на тембр, окраску, темп музыки, учить описывать словами чувство от прослушанной музыки. </w:t>
            </w:r>
          </w:p>
          <w:p w:rsidR="00125146" w:rsidRDefault="0012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«Новая кукла» муз.</w:t>
            </w:r>
          </w:p>
          <w:p w:rsidR="00125146" w:rsidRDefault="0012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П.И.Чайковский</w:t>
            </w:r>
            <w:proofErr w:type="spellEnd"/>
          </w:p>
          <w:p w:rsidR="00125146" w:rsidRDefault="0012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Распевание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ение</w:t>
            </w:r>
            <w:proofErr w:type="spellEnd"/>
          </w:p>
          <w:p w:rsidR="00125146" w:rsidRDefault="0012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Формировать умение петь без музыкального сопровождения. «От носика до хвостика»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.Парцхаладзе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Игры,пляски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25146" w:rsidRDefault="00125146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 xml:space="preserve">Отрабатывать четкость и ритмичность движений. </w:t>
            </w:r>
            <w:r>
              <w:rPr>
                <w:b/>
              </w:rPr>
              <w:t>Праздники и развлечения.</w:t>
            </w:r>
            <w:r>
              <w:t xml:space="preserve"> Концертно-конкурсная программа «Частушка звонкая»</w:t>
            </w:r>
          </w:p>
          <w:p w:rsidR="00125146" w:rsidRDefault="00125146">
            <w:pPr>
              <w:pStyle w:val="a3"/>
              <w:spacing w:before="0" w:beforeAutospacing="0" w:after="0" w:afterAutospacing="0" w:line="276" w:lineRule="auto"/>
              <w:jc w:val="both"/>
            </w:pPr>
          </w:p>
        </w:tc>
      </w:tr>
      <w:tr w:rsidR="00125146" w:rsidTr="00125146"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46" w:rsidRDefault="00125146">
            <w:pPr>
              <w:pStyle w:val="a3"/>
              <w:spacing w:before="0" w:beforeAutospacing="0" w:after="0" w:afterAutospacing="0" w:line="276" w:lineRule="auto"/>
            </w:pPr>
            <w:r>
              <w:lastRenderedPageBreak/>
              <w:t>февраль</w:t>
            </w:r>
          </w:p>
        </w:tc>
        <w:tc>
          <w:tcPr>
            <w:tcW w:w="1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46" w:rsidRDefault="0012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Музыкально-ритмические движения</w:t>
            </w:r>
          </w:p>
          <w:p w:rsidR="00125146" w:rsidRDefault="0012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Легко скакать с ноги на ногу, помогая себе взмахами рук.</w:t>
            </w:r>
          </w:p>
          <w:p w:rsidR="00125146" w:rsidRDefault="0012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внимание, реакцию на сигнал.</w:t>
            </w:r>
          </w:p>
          <w:p w:rsidR="00125146" w:rsidRDefault="0012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Кто лучше скачет?»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.Ломовой</w:t>
            </w:r>
            <w:proofErr w:type="spellEnd"/>
          </w:p>
          <w:p w:rsidR="00125146" w:rsidRDefault="0012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«Шаг и поскок»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.Ломовой</w:t>
            </w:r>
            <w:proofErr w:type="spellEnd"/>
          </w:p>
          <w:p w:rsidR="00125146" w:rsidRDefault="0012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«Побегаем»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.,Вебера</w:t>
            </w:r>
            <w:proofErr w:type="spellEnd"/>
          </w:p>
          <w:p w:rsidR="00125146" w:rsidRDefault="00125146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 xml:space="preserve">«Спокойный шаг» </w:t>
            </w:r>
            <w:proofErr w:type="spellStart"/>
            <w:r>
              <w:t>Муз</w:t>
            </w:r>
            <w:proofErr w:type="gramStart"/>
            <w:r>
              <w:t>.Т</w:t>
            </w:r>
            <w:proofErr w:type="gramEnd"/>
            <w:r>
              <w:t>.Ломовой</w:t>
            </w:r>
            <w:proofErr w:type="spellEnd"/>
          </w:p>
          <w:p w:rsidR="00125146" w:rsidRDefault="0012514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Развитие чувства ритма,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музицирование</w:t>
            </w:r>
            <w:proofErr w:type="spellEnd"/>
          </w:p>
          <w:p w:rsidR="00125146" w:rsidRDefault="0012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Проигрывать ритмические схемы на ДМИ, проговаривать их с помощью «звучащих жестов»</w:t>
            </w:r>
          </w:p>
          <w:p w:rsidR="00125146" w:rsidRDefault="0012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Ритмическая игра «Гусеница»,</w:t>
            </w:r>
          </w:p>
          <w:p w:rsidR="00125146" w:rsidRDefault="0012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«Ритмический паровоз»</w:t>
            </w:r>
          </w:p>
          <w:p w:rsidR="00125146" w:rsidRDefault="0012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Пальчиковая гимнастика</w:t>
            </w:r>
          </w:p>
          <w:p w:rsidR="00125146" w:rsidRDefault="0012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мышцы пальцев, совершенствовать координацию движений рук</w:t>
            </w:r>
          </w:p>
          <w:p w:rsidR="00125146" w:rsidRDefault="00125146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>«Мы делили апельсин», «</w:t>
            </w:r>
            <w:proofErr w:type="spellStart"/>
            <w:proofErr w:type="gramStart"/>
            <w:r>
              <w:t>Кулач-ки</w:t>
            </w:r>
            <w:proofErr w:type="spellEnd"/>
            <w:proofErr w:type="gramEnd"/>
            <w:r>
              <w:t>»</w:t>
            </w:r>
          </w:p>
          <w:p w:rsidR="00125146" w:rsidRDefault="0012514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Слушание музыки</w:t>
            </w:r>
          </w:p>
          <w:p w:rsidR="00125146" w:rsidRDefault="0012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Познакомить с пьесой веселого характера, учить определять жанр произведения. Учить высказываться о характере музыки, развивать связную речь. Формировать коммуникативные навыки</w:t>
            </w:r>
          </w:p>
          <w:p w:rsidR="00125146" w:rsidRDefault="00125146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 xml:space="preserve">«Детская полька» </w:t>
            </w:r>
            <w:proofErr w:type="spellStart"/>
            <w:r>
              <w:t>муз</w:t>
            </w:r>
            <w:proofErr w:type="gramStart"/>
            <w:r>
              <w:t>.А</w:t>
            </w:r>
            <w:proofErr w:type="gramEnd"/>
            <w:r>
              <w:t>.Жилинского</w:t>
            </w:r>
            <w:proofErr w:type="spellEnd"/>
          </w:p>
          <w:p w:rsidR="00125146" w:rsidRDefault="0012514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Распевание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ение</w:t>
            </w:r>
            <w:proofErr w:type="spellEnd"/>
          </w:p>
          <w:p w:rsidR="00125146" w:rsidRDefault="0012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вокальные возможности детей, расширять певческий диапазон,</w:t>
            </w:r>
          </w:p>
          <w:p w:rsidR="00125146" w:rsidRDefault="0012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учить понимать содержание песни и ее характер. </w:t>
            </w:r>
          </w:p>
          <w:p w:rsidR="00125146" w:rsidRDefault="0012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«Кончается зима»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.Герчик</w:t>
            </w:r>
            <w:proofErr w:type="spellEnd"/>
          </w:p>
          <w:p w:rsidR="00125146" w:rsidRDefault="0012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«Мамин праздник»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.Ю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.Гурьева</w:t>
            </w:r>
            <w:proofErr w:type="spellEnd"/>
          </w:p>
          <w:p w:rsidR="00125146" w:rsidRDefault="0012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Игры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ляски</w:t>
            </w:r>
            <w:proofErr w:type="spellEnd"/>
          </w:p>
          <w:p w:rsidR="00125146" w:rsidRDefault="0012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танцевальное творчество детей.</w:t>
            </w:r>
          </w:p>
          <w:p w:rsidR="00125146" w:rsidRDefault="00125146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>«Озорная полька»</w:t>
            </w:r>
          </w:p>
          <w:p w:rsidR="00125146" w:rsidRDefault="0012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.Вересокиной</w:t>
            </w:r>
            <w:proofErr w:type="spellEnd"/>
          </w:p>
          <w:p w:rsidR="00125146" w:rsidRDefault="0012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«Будь внимательным!» </w:t>
            </w:r>
          </w:p>
          <w:p w:rsidR="00125146" w:rsidRDefault="0012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Праздники и развлечения.</w:t>
            </w:r>
          </w:p>
          <w:p w:rsidR="00125146" w:rsidRDefault="00125146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>Развлечение (совместно с родителями) «Будем в армии служить»</w:t>
            </w:r>
          </w:p>
        </w:tc>
      </w:tr>
      <w:tr w:rsidR="00125146" w:rsidTr="00125146"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46" w:rsidRDefault="00125146">
            <w:pPr>
              <w:pStyle w:val="a3"/>
              <w:spacing w:before="0" w:beforeAutospacing="0" w:after="0" w:afterAutospacing="0" w:line="276" w:lineRule="auto"/>
            </w:pPr>
            <w:r>
              <w:lastRenderedPageBreak/>
              <w:t>март</w:t>
            </w:r>
          </w:p>
        </w:tc>
        <w:tc>
          <w:tcPr>
            <w:tcW w:w="1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46" w:rsidRDefault="0012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Музыкально-ритмические движения</w:t>
            </w:r>
          </w:p>
          <w:p w:rsidR="00125146" w:rsidRDefault="0012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Учить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ритмично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выполнять движения. Развивать умение ориентироваться в пространстве, выполнять небольшие шаги, стараться двигаться с музыкой</w:t>
            </w:r>
          </w:p>
          <w:p w:rsidR="00125146" w:rsidRDefault="0012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«Пружинящий шаг и бег»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.Тиличеевой</w:t>
            </w:r>
            <w:proofErr w:type="spellEnd"/>
          </w:p>
          <w:p w:rsidR="00125146" w:rsidRDefault="0012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«Передача платочка»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.Ломовой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125146" w:rsidRDefault="0012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Развитие чувства ритма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25146" w:rsidRDefault="00125146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>Развивать ритмическое чувство, выделять сильную долю такта. «Жучок», «Сел комарик под кусточек»</w:t>
            </w:r>
          </w:p>
          <w:p w:rsidR="00125146" w:rsidRDefault="0012514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Пальчиковая гимнастика</w:t>
            </w:r>
          </w:p>
          <w:p w:rsidR="00125146" w:rsidRDefault="0012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Развивать и укреплять мышцы кистей и пальцев рук.</w:t>
            </w:r>
          </w:p>
          <w:p w:rsidR="00125146" w:rsidRDefault="0012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Развивать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речь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ртистизм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25146" w:rsidRDefault="00125146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>«Птички прилетели», «Шарик»</w:t>
            </w:r>
          </w:p>
          <w:p w:rsidR="00125146" w:rsidRDefault="0012514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Слушание музыки</w:t>
            </w:r>
          </w:p>
          <w:p w:rsidR="00125146" w:rsidRDefault="0012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Рассказать о персонаже и характере произведения, учить детей внимательно слушать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музыку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одбирать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ей название.</w:t>
            </w:r>
          </w:p>
          <w:p w:rsidR="00125146" w:rsidRDefault="0012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«Баба-Яга»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.И.Чайковского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eastAsia="Calibri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«Утренняя молитва»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муз.П.И.Чайковского</w:t>
            </w:r>
            <w:proofErr w:type="spellEnd"/>
          </w:p>
          <w:p w:rsidR="00125146" w:rsidRDefault="0012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Распевание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ение</w:t>
            </w:r>
            <w:proofErr w:type="spellEnd"/>
          </w:p>
          <w:p w:rsidR="00125146" w:rsidRDefault="0012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Учить петь активно; узнавать песни по фрагменту.</w:t>
            </w:r>
            <w:r>
              <w:rPr>
                <w:rFonts w:eastAsia="Calibri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«Кончается зима»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.Попатенко</w:t>
            </w:r>
            <w:proofErr w:type="spellEnd"/>
          </w:p>
          <w:p w:rsidR="00125146" w:rsidRDefault="00125146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>«Динь-динь» немецкая народная песня</w:t>
            </w:r>
          </w:p>
          <w:p w:rsidR="00125146" w:rsidRDefault="0012514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Игры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ляски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</w:p>
          <w:p w:rsidR="00125146" w:rsidRDefault="0012514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хороводы</w:t>
            </w:r>
          </w:p>
          <w:p w:rsidR="00125146" w:rsidRDefault="0012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Отрабатывать движения пляски, добавлять новые по желанию детей. Развивать танцевальное творчество, коммуникативные способности.  Учить танцевать танец в парах и тройках.</w:t>
            </w:r>
          </w:p>
          <w:p w:rsidR="00125146" w:rsidRDefault="0012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Пляска «Дружные тройки» «Полька»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.Штрауса</w:t>
            </w:r>
            <w:proofErr w:type="spellEnd"/>
          </w:p>
          <w:p w:rsidR="00125146" w:rsidRDefault="0012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«Найди себе пару» латвийская народная мелодия.</w:t>
            </w:r>
          </w:p>
          <w:p w:rsidR="00125146" w:rsidRDefault="0012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Праздники и развлечения</w:t>
            </w:r>
          </w:p>
          <w:p w:rsidR="00125146" w:rsidRDefault="00125146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>Праздник «Первый праздник весны»</w:t>
            </w:r>
          </w:p>
          <w:p w:rsidR="00125146" w:rsidRDefault="00125146">
            <w:pPr>
              <w:pStyle w:val="a3"/>
              <w:spacing w:before="0" w:beforeAutospacing="0" w:after="0" w:afterAutospacing="0" w:line="276" w:lineRule="auto"/>
              <w:jc w:val="both"/>
            </w:pPr>
          </w:p>
        </w:tc>
      </w:tr>
      <w:tr w:rsidR="00125146" w:rsidTr="00125146"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46" w:rsidRDefault="00125146">
            <w:pPr>
              <w:pStyle w:val="a3"/>
              <w:spacing w:before="0" w:beforeAutospacing="0" w:after="0" w:afterAutospacing="0" w:line="276" w:lineRule="auto"/>
            </w:pPr>
            <w:r>
              <w:lastRenderedPageBreak/>
              <w:t>апрель</w:t>
            </w:r>
          </w:p>
        </w:tc>
        <w:tc>
          <w:tcPr>
            <w:tcW w:w="1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46" w:rsidRDefault="0012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Музыкально-ритмические движения</w:t>
            </w:r>
          </w:p>
          <w:p w:rsidR="00125146" w:rsidRDefault="0012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Учить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ритмично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выполнять движения, менять их в соответствии с музыкой. Развивать игровое творчество,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внимание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,у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мение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прыгать на двух ногах и поочередно, стучать ритмично пальчиком по ладони и ногой.</w:t>
            </w:r>
          </w:p>
          <w:p w:rsidR="00125146" w:rsidRDefault="00125146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>«После дождя» венгерская народная мелодия</w:t>
            </w:r>
          </w:p>
          <w:p w:rsidR="00125146" w:rsidRDefault="0012514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Развитие чувства ритма</w:t>
            </w:r>
          </w:p>
          <w:p w:rsidR="00125146" w:rsidRDefault="0012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Учить подбирать карточки с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одинаковыми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ритмическими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ри-сунками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проговаривать ритмические схемы, прохлопывать, проигрывать на ДМИ.</w:t>
            </w:r>
          </w:p>
          <w:p w:rsidR="00125146" w:rsidRDefault="0012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«Ритмический паровоз»,</w:t>
            </w:r>
            <w:r>
              <w:rPr>
                <w:rFonts w:eastAsia="Calibri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«Жучок», «Лиса»</w:t>
            </w:r>
          </w:p>
          <w:p w:rsidR="00125146" w:rsidRDefault="0012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Пальчиковая гимнастика</w:t>
            </w:r>
          </w:p>
          <w:p w:rsidR="00125146" w:rsidRDefault="00125146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>Укреплять мышцы пальцев рук, развивать двигательное творчество. «Вышла кошечка», «Птички прилетели»</w:t>
            </w:r>
          </w:p>
          <w:p w:rsidR="00125146" w:rsidRDefault="0012514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Слушание музыки</w:t>
            </w:r>
          </w:p>
          <w:p w:rsidR="00125146" w:rsidRDefault="0012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Учить определять, что может связывать музыку и изображение на картинке.  Учить определять характер пьесы.</w:t>
            </w:r>
          </w:p>
          <w:p w:rsidR="00125146" w:rsidRDefault="0012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«Игра в лошадки» музыка</w:t>
            </w:r>
          </w:p>
          <w:p w:rsidR="00125146" w:rsidRDefault="00125146">
            <w:pPr>
              <w:pStyle w:val="a3"/>
              <w:spacing w:before="0" w:beforeAutospacing="0" w:after="0" w:afterAutospacing="0" w:line="276" w:lineRule="auto"/>
              <w:jc w:val="both"/>
            </w:pPr>
            <w:proofErr w:type="spellStart"/>
            <w:r>
              <w:t>П.И.Чайковского</w:t>
            </w:r>
            <w:proofErr w:type="spellEnd"/>
            <w:r>
              <w:t xml:space="preserve">, «Две гусеницы разговаривают» </w:t>
            </w:r>
            <w:proofErr w:type="spellStart"/>
            <w:r>
              <w:t>муз</w:t>
            </w:r>
            <w:proofErr w:type="gramStart"/>
            <w:r>
              <w:t>.Д</w:t>
            </w:r>
            <w:proofErr w:type="gramEnd"/>
            <w:r>
              <w:t>.Жученко</w:t>
            </w:r>
            <w:proofErr w:type="spellEnd"/>
          </w:p>
          <w:p w:rsidR="00125146" w:rsidRDefault="0012514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Распевание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ение</w:t>
            </w:r>
            <w:proofErr w:type="spellEnd"/>
          </w:p>
          <w:p w:rsidR="00125146" w:rsidRDefault="0012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Учить детей петь в ансамбле.</w:t>
            </w:r>
            <w:proofErr w:type="gramStart"/>
            <w:r>
              <w:rPr>
                <w:rFonts w:eastAsia="Calibri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Учить слышать и различать вступление, куплет и припев.</w:t>
            </w:r>
          </w:p>
          <w:p w:rsidR="00125146" w:rsidRDefault="0012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«У матушки четверо было детей» немецкая народная песня, «Скворушка»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.Ю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.Слонова</w:t>
            </w:r>
            <w:proofErr w:type="spellEnd"/>
          </w:p>
          <w:p w:rsidR="00125146" w:rsidRDefault="0012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Игры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ляски</w:t>
            </w:r>
            <w:proofErr w:type="spellEnd"/>
          </w:p>
          <w:p w:rsidR="00125146" w:rsidRDefault="0012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Разучить польку «Ну и до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сви-дания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», развивать навык танцевать в парах.</w:t>
            </w:r>
          </w:p>
          <w:p w:rsidR="00125146" w:rsidRDefault="0012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«Ну и до свидания» «Полька»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.Штрауса</w:t>
            </w:r>
            <w:proofErr w:type="spellEnd"/>
          </w:p>
          <w:p w:rsidR="00125146" w:rsidRDefault="0012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eastAsia="Calibri"/>
                <w:b/>
              </w:rPr>
              <w:t>Праздники и развлечения</w:t>
            </w:r>
            <w:r>
              <w:rPr>
                <w:rFonts w:eastAsia="Calibri"/>
              </w:rPr>
              <w:t xml:space="preserve"> Развлечение «Весенняя история»</w:t>
            </w:r>
          </w:p>
        </w:tc>
      </w:tr>
      <w:tr w:rsidR="00125146" w:rsidTr="00125146"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46" w:rsidRDefault="00125146">
            <w:pPr>
              <w:pStyle w:val="a3"/>
              <w:spacing w:before="0" w:beforeAutospacing="0" w:after="0" w:afterAutospacing="0" w:line="276" w:lineRule="auto"/>
            </w:pPr>
            <w:r>
              <w:lastRenderedPageBreak/>
              <w:t>май</w:t>
            </w:r>
          </w:p>
        </w:tc>
        <w:tc>
          <w:tcPr>
            <w:tcW w:w="1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46" w:rsidRDefault="0012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Музыкально-ритмические движения</w:t>
            </w:r>
          </w:p>
          <w:p w:rsidR="00125146" w:rsidRDefault="0012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Учить «держать «круг», менять направление.</w:t>
            </w:r>
          </w:p>
          <w:p w:rsidR="00125146" w:rsidRDefault="0012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Совершенствовать движения, развивать четкость и ловкость в выполнении прямого галопа.</w:t>
            </w:r>
          </w:p>
          <w:p w:rsidR="00125146" w:rsidRDefault="0012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«Мальчики и девочки»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англий-ская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народная мелодия,</w:t>
            </w:r>
            <w:r>
              <w:rPr>
                <w:rFonts w:eastAsia="Calibri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«Ходьба и поскоки»</w:t>
            </w:r>
          </w:p>
          <w:p w:rsidR="00125146" w:rsidRDefault="0012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Развитие чувства ритма</w:t>
            </w:r>
          </w:p>
          <w:p w:rsidR="00125146" w:rsidRDefault="0012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Проигрывать ритмические схемы на ДМИ.</w:t>
            </w:r>
          </w:p>
          <w:p w:rsidR="00125146" w:rsidRDefault="00125146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 xml:space="preserve">«Маленькая </w:t>
            </w:r>
            <w:proofErr w:type="spellStart"/>
            <w:r>
              <w:t>Юленька</w:t>
            </w:r>
            <w:proofErr w:type="spellEnd"/>
            <w:r>
              <w:t>»</w:t>
            </w:r>
          </w:p>
          <w:p w:rsidR="00125146" w:rsidRDefault="0012514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Пальчиковая гимнастика</w:t>
            </w:r>
          </w:p>
          <w:p w:rsidR="00125146" w:rsidRDefault="0012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Укреплять мышцы пальцев рук.</w:t>
            </w:r>
          </w:p>
          <w:p w:rsidR="00125146" w:rsidRDefault="0012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«Цветок», «Коза и козленок»</w:t>
            </w:r>
          </w:p>
          <w:p w:rsidR="00125146" w:rsidRDefault="0012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Слушание музыки</w:t>
            </w:r>
          </w:p>
          <w:p w:rsidR="00125146" w:rsidRDefault="0012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Формировать умение слушать музыку, дослушивать ее до конца, высказываться о ней, находя интересные синонимы.</w:t>
            </w:r>
          </w:p>
          <w:p w:rsidR="00125146" w:rsidRDefault="00125146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 xml:space="preserve">«Утки идут на речку» </w:t>
            </w:r>
            <w:proofErr w:type="spellStart"/>
            <w:r>
              <w:t>муз</w:t>
            </w:r>
            <w:proofErr w:type="gramStart"/>
            <w:r>
              <w:t>.Д</w:t>
            </w:r>
            <w:proofErr w:type="gramEnd"/>
            <w:r>
              <w:t>.Львова-Компанейца</w:t>
            </w:r>
            <w:proofErr w:type="spellEnd"/>
          </w:p>
          <w:p w:rsidR="00125146" w:rsidRDefault="0012514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Распевание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ение</w:t>
            </w:r>
            <w:proofErr w:type="spellEnd"/>
          </w:p>
          <w:p w:rsidR="00125146" w:rsidRDefault="0012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Петь легко, без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напряжения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,с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настроением песни веселого, жизнерадостного характера.</w:t>
            </w:r>
          </w:p>
          <w:p w:rsidR="00125146" w:rsidRDefault="0012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«Вышли дети в сад зеленый» польская народная песня.</w:t>
            </w:r>
          </w:p>
          <w:p w:rsidR="00125146" w:rsidRDefault="0012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«Я умею рисовать»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.Абелян</w:t>
            </w:r>
            <w:proofErr w:type="spellEnd"/>
          </w:p>
          <w:p w:rsidR="00125146" w:rsidRDefault="001251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Игры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ляски</w:t>
            </w:r>
            <w:proofErr w:type="spellEnd"/>
          </w:p>
          <w:p w:rsidR="00125146" w:rsidRDefault="0012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Отрабатывать движения под счет.</w:t>
            </w:r>
          </w:p>
          <w:p w:rsidR="00125146" w:rsidRDefault="00125146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>«Игра с бубнами», «Кошачий танец» рок-н-ролл.</w:t>
            </w:r>
          </w:p>
          <w:p w:rsidR="00125146" w:rsidRDefault="0012514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Праздники и развлечения</w:t>
            </w:r>
          </w:p>
          <w:p w:rsidR="00125146" w:rsidRDefault="0012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Воспитывать чувство патриотизма, любви к Родине, уважение к памяти героев.</w:t>
            </w:r>
          </w:p>
          <w:p w:rsidR="00125146" w:rsidRDefault="00125146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t>Праздник «День победы»</w:t>
            </w:r>
          </w:p>
          <w:p w:rsidR="00125146" w:rsidRDefault="0012514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Обогащать музыкальные представления и впечатления детей.</w:t>
            </w:r>
          </w:p>
          <w:p w:rsidR="00125146" w:rsidRDefault="00125146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lastRenderedPageBreak/>
              <w:t>Тематическое занятие «Времена года в музыке</w:t>
            </w:r>
          </w:p>
          <w:p w:rsidR="00125146" w:rsidRDefault="00125146">
            <w:pPr>
              <w:pStyle w:val="a3"/>
              <w:spacing w:before="0" w:beforeAutospacing="0" w:after="0" w:afterAutospacing="0" w:line="276" w:lineRule="auto"/>
              <w:jc w:val="both"/>
            </w:pPr>
          </w:p>
        </w:tc>
      </w:tr>
    </w:tbl>
    <w:p w:rsidR="00125146" w:rsidRDefault="00125146" w:rsidP="00125146">
      <w:pPr>
        <w:pStyle w:val="BodyTextIndent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125146" w:rsidRDefault="00125146" w:rsidP="00125146">
      <w:pPr>
        <w:pStyle w:val="BodyTextIndent0"/>
        <w:ind w:firstLine="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125146" w:rsidRDefault="00125146" w:rsidP="00125146">
      <w:pPr>
        <w:pStyle w:val="BodyTextIndent0"/>
        <w:ind w:firstLine="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125146" w:rsidRDefault="00125146" w:rsidP="00125146">
      <w:pPr>
        <w:pStyle w:val="BodyTextIndent0"/>
        <w:ind w:firstLine="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125146" w:rsidRDefault="00125146" w:rsidP="00125146">
      <w:pPr>
        <w:pStyle w:val="BodyTextIndent0"/>
        <w:ind w:firstLine="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125146" w:rsidRDefault="00125146" w:rsidP="00125146">
      <w:pPr>
        <w:pStyle w:val="BodyTextIndent0"/>
        <w:ind w:firstLine="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125146" w:rsidRDefault="00125146" w:rsidP="00125146">
      <w:pPr>
        <w:pStyle w:val="a3"/>
        <w:spacing w:before="0" w:beforeAutospacing="0" w:after="0" w:afterAutospacing="0" w:line="276" w:lineRule="auto"/>
        <w:ind w:left="360"/>
        <w:rPr>
          <w:b/>
          <w:sz w:val="28"/>
          <w:szCs w:val="28"/>
        </w:rPr>
      </w:pPr>
      <w:r>
        <w:rPr>
          <w:b/>
        </w:rPr>
        <w:t xml:space="preserve">                                                                       </w:t>
      </w:r>
      <w:r>
        <w:rPr>
          <w:b/>
          <w:sz w:val="28"/>
          <w:szCs w:val="28"/>
        </w:rPr>
        <w:t>Инструктор по физическому воспитанию</w:t>
      </w:r>
    </w:p>
    <w:p w:rsidR="00125146" w:rsidRDefault="00125146" w:rsidP="00125146">
      <w:pPr>
        <w:pStyle w:val="a3"/>
        <w:spacing w:before="0" w:beforeAutospacing="0" w:after="0" w:afterAutospacing="0" w:line="276" w:lineRule="auto"/>
        <w:ind w:left="360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5"/>
        <w:gridCol w:w="7746"/>
      </w:tblGrid>
      <w:tr w:rsidR="00125146" w:rsidTr="00125146"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46" w:rsidRDefault="00125146">
            <w:pPr>
              <w:pStyle w:val="a3"/>
              <w:spacing w:before="0" w:beforeAutospacing="0" w:after="0" w:afterAutospacing="0" w:line="276" w:lineRule="auto"/>
              <w:rPr>
                <w:b/>
              </w:rPr>
            </w:pPr>
            <w:r>
              <w:rPr>
                <w:b/>
              </w:rPr>
              <w:t>сентябрь</w:t>
            </w:r>
          </w:p>
        </w:tc>
        <w:tc>
          <w:tcPr>
            <w:tcW w:w="1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46" w:rsidRDefault="0012514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1-2 неделя диагностика</w:t>
            </w:r>
          </w:p>
          <w:p w:rsidR="00125146" w:rsidRDefault="0012514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НОД </w:t>
            </w:r>
          </w:p>
          <w:p w:rsidR="00125146" w:rsidRDefault="0012514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Упражнять  в ходьбе и беге колонной. Развивать умение сохранять устойчивое равновесие при ходьбе по уменьшенной площади опоры. </w:t>
            </w:r>
          </w:p>
          <w:p w:rsidR="00125146" w:rsidRDefault="0012514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Индивидуальная работа упражнять в энергичном отталкивании двумя ногами от пола и мягком приземлении при подпрыгивании на месте.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игра «Бери мяч»;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Коммуникативная: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отгадывание загадки;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Познавательно – исследовательская: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упражнения с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мячом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ыхательная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гимнастика «Осенние листочки»</w:t>
            </w:r>
          </w:p>
          <w:p w:rsidR="00125146" w:rsidRDefault="0012514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НОД</w:t>
            </w:r>
            <w:proofErr w:type="gramStart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азвивать умение сохранять равновесие при ходьбе по ограниченной площади; имитировать повадки птиц; закреплять умение прыгать на двух ногах; совершенствовать навыки ходьбы и бега.</w:t>
            </w:r>
          </w:p>
          <w:p w:rsidR="00125146" w:rsidRDefault="0012514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Индивидуальная работа повторить  прыжки: энергичному отталкиванию от пола и приземлению на полусогнутые ноги при подпрыгивании вверх, доставая до предмета.</w:t>
            </w:r>
          </w:p>
          <w:p w:rsidR="00125146" w:rsidRDefault="00125146">
            <w:pPr>
              <w:pStyle w:val="a3"/>
              <w:shd w:val="clear" w:color="auto" w:fill="FFFFFF"/>
              <w:spacing w:before="120" w:beforeAutospacing="0" w:after="120" w:afterAutospacing="0"/>
              <w:ind w:left="120" w:right="120" w:firstLine="400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Игровая:</w:t>
            </w:r>
            <w:r>
              <w:rPr>
                <w:color w:val="000000"/>
              </w:rPr>
              <w:br/>
              <w:t>- п. игра «Кот и воробышки»;</w:t>
            </w:r>
            <w:r>
              <w:rPr>
                <w:color w:val="000000"/>
              </w:rPr>
              <w:br/>
              <w:t>Коммуникативная:</w:t>
            </w:r>
            <w:r>
              <w:rPr>
                <w:color w:val="000000"/>
              </w:rPr>
              <w:br/>
              <w:t>- умение договариваться и оказывать помощь сверстникам.</w:t>
            </w:r>
          </w:p>
          <w:p w:rsidR="00125146" w:rsidRDefault="00125146">
            <w:pPr>
              <w:pStyle w:val="a3"/>
              <w:shd w:val="clear" w:color="auto" w:fill="FFFFFF"/>
              <w:spacing w:before="120" w:beforeAutospacing="0" w:after="120" w:afterAutospacing="0"/>
              <w:ind w:left="120" w:right="120" w:firstLine="400"/>
              <w:textAlignment w:val="top"/>
              <w:rPr>
                <w:color w:val="000000"/>
              </w:rPr>
            </w:pPr>
            <w:r>
              <w:t>Игровая:</w:t>
            </w:r>
            <w:r>
              <w:br/>
              <w:t>- подвижная игра «Найди себе пару</w:t>
            </w:r>
          </w:p>
          <w:p w:rsidR="00125146" w:rsidRDefault="00125146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 неделя</w:t>
            </w:r>
          </w:p>
          <w:p w:rsidR="00125146" w:rsidRDefault="00125146">
            <w:pPr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eastAsia="Calibri" w:hAnsi="Times New Roman" w:cs="Times New Roman"/>
                <w:color w:val="111111"/>
                <w:shd w:val="clear" w:color="auto" w:fill="FFFFFF"/>
              </w:rPr>
              <w:t> НОД</w:t>
            </w:r>
            <w:proofErr w:type="gramStart"/>
            <w:r>
              <w:rPr>
                <w:rStyle w:val="apple-converted-space"/>
                <w:rFonts w:ascii="Times New Roman" w:eastAsia="Calibri" w:hAnsi="Times New Roman" w:cs="Times New Roman"/>
                <w:color w:val="111111"/>
                <w:shd w:val="clear" w:color="auto" w:fill="FFFFFF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У</w:t>
            </w:r>
            <w:proofErr w:type="gramEnd"/>
            <w:r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пражнять  в ходьбе и беге  между предметами.</w:t>
            </w:r>
          </w:p>
          <w:p w:rsidR="00125146" w:rsidRDefault="00125146">
            <w:pPr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Прогулка закрепить равновесие – ходьба по гимнастической скамейке, перешагивание через кубики, поставленные на расстоянии двух шагов ребенка, руки на пояс;</w:t>
            </w:r>
          </w:p>
          <w:p w:rsidR="00125146" w:rsidRDefault="00125146">
            <w:pPr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shd w:val="clear" w:color="auto" w:fill="FFFFFF"/>
              </w:rPr>
              <w:lastRenderedPageBreak/>
              <w:t>Закрепить правила игры в «</w:t>
            </w:r>
            <w:proofErr w:type="spellStart"/>
            <w:r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Ловишки</w:t>
            </w:r>
            <w:proofErr w:type="spellEnd"/>
            <w:r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»</w:t>
            </w:r>
          </w:p>
          <w:p w:rsidR="00125146" w:rsidRDefault="00125146">
            <w:pPr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Дыхательная гимнастика «Осенние листочки</w:t>
            </w:r>
          </w:p>
          <w:p w:rsidR="00125146" w:rsidRDefault="00125146">
            <w:pPr>
              <w:tabs>
                <w:tab w:val="left" w:pos="633"/>
                <w:tab w:val="center" w:pos="1168"/>
              </w:tabs>
              <w:rPr>
                <w:rFonts w:ascii="Times New Roman" w:eastAsia="Calibri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ab/>
              <w:t xml:space="preserve">4 неделя </w:t>
            </w:r>
          </w:p>
          <w:p w:rsidR="00125146" w:rsidRDefault="00125146">
            <w:pPr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Разучить движения и слова к массажу « Вышли пальцы</w:t>
            </w:r>
          </w:p>
          <w:p w:rsidR="00125146" w:rsidRDefault="00125146">
            <w:pPr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побродить»</w:t>
            </w:r>
          </w:p>
          <w:p w:rsidR="00125146" w:rsidRDefault="00125146">
            <w:pPr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НОД совершенствовать прыжки на двух ногах с продвижением вперед, энергично отталкиваясь от пола </w:t>
            </w:r>
            <w:r>
              <w:rPr>
                <w:rFonts w:ascii="Times New Roman" w:eastAsia="Calibri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(дистанция 3 м)</w:t>
            </w:r>
            <w:r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shd w:val="clear" w:color="auto" w:fill="FFFFFF"/>
              </w:rPr>
              <w:t>;</w:t>
            </w:r>
          </w:p>
          <w:p w:rsidR="00125146" w:rsidRDefault="00125146">
            <w:pPr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Утреняя</w:t>
            </w:r>
            <w:proofErr w:type="spellEnd"/>
            <w:r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гимнатика</w:t>
            </w:r>
            <w:proofErr w:type="spellEnd"/>
            <w:r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повторить ходьбу и бег в колонне по одному между предметами, ходьба на носках, пятках; бег врассыпную.</w:t>
            </w:r>
          </w:p>
          <w:p w:rsidR="00125146" w:rsidRDefault="00125146">
            <w:pPr>
              <w:pStyle w:val="a3"/>
              <w:spacing w:before="0" w:beforeAutospacing="0" w:after="0" w:afterAutospacing="0" w:line="276" w:lineRule="auto"/>
              <w:rPr>
                <w:b/>
              </w:rPr>
            </w:pPr>
            <w:r>
              <w:rPr>
                <w:color w:val="111111"/>
                <w:shd w:val="clear" w:color="auto" w:fill="FFFFFF"/>
              </w:rPr>
              <w:t>Дыхательная гимнастика «Дует осенний ветерок»</w:t>
            </w:r>
          </w:p>
        </w:tc>
      </w:tr>
      <w:tr w:rsidR="00125146" w:rsidTr="00125146"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46" w:rsidRDefault="00125146">
            <w:pPr>
              <w:pStyle w:val="a3"/>
              <w:spacing w:before="0" w:beforeAutospacing="0" w:after="0" w:afterAutospacing="0" w:line="276" w:lineRule="auto"/>
              <w:rPr>
                <w:b/>
              </w:rPr>
            </w:pPr>
            <w:r>
              <w:rPr>
                <w:b/>
              </w:rPr>
              <w:lastRenderedPageBreak/>
              <w:t>октябрь</w:t>
            </w:r>
          </w:p>
        </w:tc>
        <w:tc>
          <w:tcPr>
            <w:tcW w:w="1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46" w:rsidRDefault="0012514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неделя </w:t>
            </w:r>
          </w:p>
          <w:p w:rsidR="00125146" w:rsidRDefault="00125146">
            <w:pPr>
              <w:jc w:val="both"/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Индивидуальная работа упражнять в ходьбе в колонне по одному, на носках, пятках.</w:t>
            </w:r>
          </w:p>
          <w:p w:rsidR="00125146" w:rsidRDefault="00125146">
            <w:pPr>
              <w:jc w:val="both"/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НОД</w:t>
            </w:r>
            <w:proofErr w:type="gramStart"/>
            <w:r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Р</w:t>
            </w:r>
            <w:proofErr w:type="gramEnd"/>
            <w:r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азучить общеразвивающие упражнения с мячом.</w:t>
            </w:r>
          </w:p>
          <w:p w:rsidR="00125146" w:rsidRDefault="00125146">
            <w:pPr>
              <w:jc w:val="both"/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Повторить массаж «</w:t>
            </w:r>
            <w:proofErr w:type="gramStart"/>
            <w:r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Вышли пальцы побродить</w:t>
            </w:r>
            <w:proofErr w:type="gramEnd"/>
            <w:r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»</w:t>
            </w:r>
          </w:p>
          <w:p w:rsidR="00125146" w:rsidRDefault="00125146">
            <w:pPr>
              <w:jc w:val="both"/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Разучить дыхательное упражнение «Надуваем шарик»</w:t>
            </w:r>
          </w:p>
          <w:p w:rsidR="00125146" w:rsidRDefault="00125146">
            <w:pPr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Массаж «Зайка в огороде» Разучить слова.</w:t>
            </w:r>
          </w:p>
          <w:p w:rsidR="00125146" w:rsidRDefault="0012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 неделя</w:t>
            </w:r>
          </w:p>
          <w:p w:rsidR="00125146" w:rsidRDefault="00125146">
            <w:pPr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:rsidR="00125146" w:rsidRDefault="00125146">
            <w:pPr>
              <w:rPr>
                <w:rStyle w:val="apple-converted-space"/>
                <w:rFonts w:eastAsia="Calibri"/>
              </w:rPr>
            </w:pPr>
            <w:r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Индивидуальная работа упражнение  на внимание</w:t>
            </w:r>
            <w:r>
              <w:rPr>
                <w:rStyle w:val="apple-converted-space"/>
                <w:rFonts w:ascii="Times New Roman" w:eastAsia="Calibri" w:hAnsi="Times New Roman" w:cs="Times New Roman"/>
                <w:color w:val="111111"/>
                <w:shd w:val="clear" w:color="auto" w:fill="FFFFFF"/>
              </w:rPr>
              <w:t> </w:t>
            </w:r>
            <w:r>
              <w:rPr>
                <w:rFonts w:ascii="Times New Roman" w:eastAsia="Calibri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(по сигналу присесть)</w:t>
            </w:r>
            <w:r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shd w:val="clear" w:color="auto" w:fill="FFFFFF"/>
              </w:rPr>
              <w:t>.</w:t>
            </w:r>
            <w:r>
              <w:rPr>
                <w:rStyle w:val="apple-converted-space"/>
                <w:rFonts w:ascii="Times New Roman" w:eastAsia="Calibri" w:hAnsi="Times New Roman" w:cs="Times New Roman"/>
                <w:color w:val="111111"/>
                <w:shd w:val="clear" w:color="auto" w:fill="FFFFFF"/>
              </w:rPr>
              <w:t> </w:t>
            </w:r>
          </w:p>
          <w:p w:rsidR="00125146" w:rsidRDefault="00125146">
            <w:pPr>
              <w:rPr>
                <w:rFonts w:eastAsia="Calibri"/>
              </w:rPr>
            </w:pPr>
            <w:r>
              <w:rPr>
                <w:rStyle w:val="apple-converted-space"/>
                <w:rFonts w:ascii="Times New Roman" w:eastAsia="Calibri" w:hAnsi="Times New Roman" w:cs="Times New Roman"/>
                <w:color w:val="111111"/>
                <w:shd w:val="clear" w:color="auto" w:fill="FFFFFF"/>
              </w:rPr>
              <w:t xml:space="preserve"> НОД закрепить ловлю мяча при </w:t>
            </w:r>
            <w:r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перебрасывании мяча друг другу;</w:t>
            </w:r>
          </w:p>
          <w:p w:rsidR="00125146" w:rsidRDefault="00125146">
            <w:pPr>
              <w:jc w:val="both"/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Утренняя гимнастика совершенствовать ходьбу на пятках и на носках.</w:t>
            </w:r>
          </w:p>
          <w:p w:rsidR="00125146" w:rsidRDefault="00125146">
            <w:pPr>
              <w:jc w:val="both"/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Массаж «Зайка в огороде» Разучить слова.</w:t>
            </w:r>
          </w:p>
          <w:p w:rsidR="00125146" w:rsidRDefault="00125146">
            <w:pPr>
              <w:jc w:val="both"/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Дыхательная гимнастика «Осенние листочки»</w:t>
            </w:r>
          </w:p>
          <w:p w:rsidR="00125146" w:rsidRDefault="0012514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неделя</w:t>
            </w:r>
          </w:p>
          <w:p w:rsidR="00125146" w:rsidRDefault="00125146">
            <w:pPr>
              <w:jc w:val="both"/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НОД</w:t>
            </w:r>
            <w:proofErr w:type="gramStart"/>
            <w:r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П</w:t>
            </w:r>
            <w:proofErr w:type="gramEnd"/>
            <w:r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овторить ходьбу и бег между предметами;</w:t>
            </w:r>
          </w:p>
          <w:p w:rsidR="00125146" w:rsidRDefault="00125146">
            <w:pPr>
              <w:jc w:val="both"/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Индивидуальная работа учить ориентироваться в пространстве </w:t>
            </w:r>
            <w:proofErr w:type="gramStart"/>
            <w:r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при</w:t>
            </w:r>
            <w:proofErr w:type="gramEnd"/>
            <w:r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перестроение в колонну по три.</w:t>
            </w:r>
          </w:p>
          <w:p w:rsidR="00125146" w:rsidRDefault="00125146">
            <w:pPr>
              <w:jc w:val="both"/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Игра     совершенствовать толчок ног при прыжках на двух ногах – </w:t>
            </w:r>
            <w:r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shd w:val="clear" w:color="auto" w:fill="FFFFFF"/>
              </w:rPr>
              <w:lastRenderedPageBreak/>
              <w:t>упражнение</w:t>
            </w:r>
            <w:r>
              <w:rPr>
                <w:rStyle w:val="apple-converted-space"/>
                <w:rFonts w:ascii="Times New Roman" w:eastAsia="Calibri" w:hAnsi="Times New Roman" w:cs="Times New Roman"/>
                <w:color w:val="111111"/>
                <w:shd w:val="clear" w:color="auto" w:fill="FFFFFF"/>
              </w:rPr>
              <w:t> </w:t>
            </w:r>
            <w:r>
              <w:rPr>
                <w:rFonts w:ascii="Times New Roman" w:eastAsia="Calibri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«Достань до предмета»</w:t>
            </w:r>
            <w:r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shd w:val="clear" w:color="auto" w:fill="FFFFFF"/>
              </w:rPr>
              <w:t>;</w:t>
            </w:r>
          </w:p>
          <w:p w:rsidR="00125146" w:rsidRDefault="0012514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неделя</w:t>
            </w:r>
          </w:p>
          <w:p w:rsidR="00125146" w:rsidRDefault="00125146">
            <w:pPr>
              <w:jc w:val="both"/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НОД</w:t>
            </w:r>
            <w:proofErr w:type="gramStart"/>
            <w:r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П</w:t>
            </w:r>
            <w:proofErr w:type="gramEnd"/>
            <w:r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овторить ходьбу и бег между предметами;</w:t>
            </w:r>
          </w:p>
          <w:p w:rsidR="00125146" w:rsidRDefault="00125146">
            <w:pPr>
              <w:jc w:val="both"/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Индивидуальная работа учить ориентироваться в пространстве </w:t>
            </w:r>
            <w:proofErr w:type="gramStart"/>
            <w:r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при</w:t>
            </w:r>
            <w:proofErr w:type="gramEnd"/>
            <w:r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перестроение в колонну по три.</w:t>
            </w:r>
          </w:p>
          <w:p w:rsidR="00125146" w:rsidRDefault="00125146">
            <w:pPr>
              <w:jc w:val="both"/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Игра  совершенствовать толчок ног </w:t>
            </w:r>
            <w:proofErr w:type="gramStart"/>
            <w:r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при</w:t>
            </w:r>
            <w:proofErr w:type="gramEnd"/>
            <w:r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прыжки</w:t>
            </w:r>
            <w:proofErr w:type="gramEnd"/>
            <w:r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на двух ногах – упражнение</w:t>
            </w:r>
            <w:r>
              <w:rPr>
                <w:rStyle w:val="apple-converted-space"/>
                <w:rFonts w:ascii="Times New Roman" w:eastAsia="Calibri" w:hAnsi="Times New Roman" w:cs="Times New Roman"/>
                <w:color w:val="111111"/>
                <w:shd w:val="clear" w:color="auto" w:fill="FFFFFF"/>
              </w:rPr>
              <w:t> </w:t>
            </w:r>
            <w:r>
              <w:rPr>
                <w:rFonts w:ascii="Times New Roman" w:eastAsia="Calibri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«Достань до предмета»</w:t>
            </w:r>
            <w:r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shd w:val="clear" w:color="auto" w:fill="FFFFFF"/>
              </w:rPr>
              <w:t>;</w:t>
            </w:r>
          </w:p>
          <w:p w:rsidR="00125146" w:rsidRDefault="0012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Неделя</w:t>
            </w:r>
          </w:p>
          <w:p w:rsidR="00125146" w:rsidRDefault="00125146">
            <w:pPr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НОД</w:t>
            </w:r>
            <w:proofErr w:type="gramStart"/>
            <w:r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У</w:t>
            </w:r>
            <w:proofErr w:type="gramEnd"/>
            <w:r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пражнять  в ходьбе в колонне по одному с высоким подниманием колен.</w:t>
            </w:r>
          </w:p>
          <w:p w:rsidR="00125146" w:rsidRDefault="00125146">
            <w:pPr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Разучить комплекс общеразвивающих упражнений с гимнастическими  палками. </w:t>
            </w:r>
          </w:p>
          <w:p w:rsidR="00125146" w:rsidRDefault="00125146">
            <w:pPr>
              <w:jc w:val="both"/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Совершенствовать прыжки через веревку в подвижной игре «Удочка</w:t>
            </w:r>
          </w:p>
          <w:p w:rsidR="00125146" w:rsidRDefault="00125146">
            <w:pPr>
              <w:jc w:val="both"/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Массаж «Зайка в огороде» Разучить слова, и действия.</w:t>
            </w:r>
          </w:p>
          <w:p w:rsidR="00125146" w:rsidRDefault="00125146">
            <w:pPr>
              <w:jc w:val="both"/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 работа</w:t>
            </w:r>
          </w:p>
          <w:p w:rsidR="00125146" w:rsidRDefault="00125146">
            <w:pPr>
              <w:jc w:val="both"/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научить ходьбе по канату с приставным шагом.</w:t>
            </w:r>
          </w:p>
          <w:p w:rsidR="00125146" w:rsidRDefault="00125146">
            <w:pPr>
              <w:jc w:val="both"/>
              <w:rPr>
                <w:rStyle w:val="apple-converted-space"/>
                <w:rFonts w:eastAsia="Calibri"/>
              </w:rPr>
            </w:pPr>
            <w:r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НОД совершенствовать навыки ползания по скамье.</w:t>
            </w:r>
            <w:r>
              <w:rPr>
                <w:rStyle w:val="apple-converted-space"/>
                <w:rFonts w:ascii="Times New Roman" w:eastAsia="Calibri" w:hAnsi="Times New Roman" w:cs="Times New Roman"/>
                <w:color w:val="111111"/>
                <w:shd w:val="clear" w:color="auto" w:fill="FFFFFF"/>
              </w:rPr>
              <w:t> </w:t>
            </w:r>
          </w:p>
          <w:p w:rsidR="00125146" w:rsidRDefault="00125146">
            <w:pPr>
              <w:jc w:val="both"/>
              <w:rPr>
                <w:rFonts w:eastAsia="Calibri"/>
              </w:rPr>
            </w:pPr>
            <w:r>
              <w:rPr>
                <w:rStyle w:val="apple-converted-space"/>
                <w:rFonts w:ascii="Times New Roman" w:eastAsia="Calibri" w:hAnsi="Times New Roman" w:cs="Times New Roman"/>
                <w:color w:val="111111"/>
                <w:shd w:val="clear" w:color="auto" w:fill="FFFFFF"/>
              </w:rPr>
              <w:t xml:space="preserve">Упражнять на прогулке  в </w:t>
            </w:r>
            <w:proofErr w:type="gramStart"/>
            <w:r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непрерывный</w:t>
            </w:r>
            <w:proofErr w:type="gramEnd"/>
            <w:r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беге в чередовании с ходьбой.</w:t>
            </w:r>
          </w:p>
          <w:p w:rsidR="00125146" w:rsidRDefault="0012514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Дыхательная гимнастика «Пылесос»</w:t>
            </w:r>
          </w:p>
        </w:tc>
      </w:tr>
      <w:tr w:rsidR="00125146" w:rsidTr="00125146"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46" w:rsidRDefault="00125146">
            <w:pPr>
              <w:pStyle w:val="a3"/>
              <w:spacing w:before="0" w:beforeAutospacing="0" w:after="0" w:afterAutospacing="0" w:line="276" w:lineRule="auto"/>
              <w:rPr>
                <w:b/>
              </w:rPr>
            </w:pPr>
            <w:r>
              <w:rPr>
                <w:b/>
              </w:rPr>
              <w:lastRenderedPageBreak/>
              <w:t>ноябрь</w:t>
            </w:r>
          </w:p>
        </w:tc>
        <w:tc>
          <w:tcPr>
            <w:tcW w:w="1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46" w:rsidRDefault="00125146">
            <w:pPr>
              <w:jc w:val="both"/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НОД </w:t>
            </w:r>
            <w:r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развивать ловкость в беге между предметами.</w:t>
            </w:r>
          </w:p>
          <w:p w:rsidR="00125146" w:rsidRDefault="00125146">
            <w:pPr>
              <w:jc w:val="both"/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Разучить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Индивидуальной работа</w:t>
            </w:r>
            <w:proofErr w:type="gramStart"/>
            <w:r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.</w:t>
            </w:r>
            <w:proofErr w:type="gramEnd"/>
            <w:r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игровые упражнения</w:t>
            </w:r>
            <w:r>
              <w:rPr>
                <w:rStyle w:val="apple-converted-space"/>
                <w:rFonts w:ascii="Times New Roman" w:eastAsia="Calibri" w:hAnsi="Times New Roman" w:cs="Times New Roman"/>
                <w:color w:val="111111"/>
                <w:shd w:val="clear" w:color="auto" w:fill="FFFFFF"/>
              </w:rPr>
              <w:t> </w:t>
            </w:r>
            <w:r>
              <w:rPr>
                <w:rFonts w:ascii="Times New Roman" w:eastAsia="Calibri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«Передай мяч»</w:t>
            </w:r>
            <w:r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shd w:val="clear" w:color="auto" w:fill="FFFFFF"/>
              </w:rPr>
              <w:t>,</w:t>
            </w:r>
            <w:r>
              <w:rPr>
                <w:rStyle w:val="apple-converted-space"/>
                <w:rFonts w:ascii="Times New Roman" w:eastAsia="Calibri" w:hAnsi="Times New Roman" w:cs="Times New Roman"/>
                <w:color w:val="111111"/>
                <w:shd w:val="clear" w:color="auto" w:fill="FFFFFF"/>
              </w:rPr>
              <w:t> </w:t>
            </w:r>
            <w:r>
              <w:rPr>
                <w:rFonts w:ascii="Times New Roman" w:eastAsia="Calibri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«Не задень»</w:t>
            </w:r>
            <w:r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shd w:val="clear" w:color="auto" w:fill="FFFFFF"/>
              </w:rPr>
              <w:t>.</w:t>
            </w:r>
          </w:p>
          <w:p w:rsidR="00125146" w:rsidRDefault="0012514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прогулке отработать исходное положение при метании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даль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25146" w:rsidRDefault="0012514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Дыхательная гимнастика «Горячий чай в кружке»</w:t>
            </w:r>
          </w:p>
          <w:p w:rsidR="00125146" w:rsidRDefault="0012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Массаж «Посуда у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Смешариков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125146" w:rsidRDefault="0012514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 работа</w:t>
            </w:r>
          </w:p>
          <w:p w:rsidR="00125146" w:rsidRDefault="00125146">
            <w:pPr>
              <w:jc w:val="both"/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бросание мяча вверх, отбивание о землю и ловля его двумя руками;</w:t>
            </w:r>
          </w:p>
          <w:p w:rsidR="00125146" w:rsidRDefault="00125146">
            <w:pPr>
              <w:jc w:val="both"/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НОД </w:t>
            </w:r>
            <w:r>
              <w:rPr>
                <w:rStyle w:val="apple-converted-space"/>
                <w:rFonts w:ascii="Times New Roman" w:eastAsia="Calibri" w:hAnsi="Times New Roman" w:cs="Times New Roman"/>
                <w:color w:val="111111"/>
                <w:shd w:val="clear" w:color="auto" w:fill="FFFFFF"/>
              </w:rPr>
              <w:t xml:space="preserve">  упражнять в </w:t>
            </w:r>
            <w:r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ползании по гимнастической скамейке с опорой на предплечья и колени;</w:t>
            </w:r>
          </w:p>
          <w:p w:rsidR="00125146" w:rsidRDefault="00125146">
            <w:pPr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Повторить на прогулке правила игры </w:t>
            </w:r>
            <w:r>
              <w:rPr>
                <w:rFonts w:ascii="Times New Roman" w:eastAsia="Calibri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«Быстро возьми»</w:t>
            </w:r>
            <w:r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shd w:val="clear" w:color="auto" w:fill="FFFFFF"/>
              </w:rPr>
              <w:t>.</w:t>
            </w:r>
          </w:p>
          <w:p w:rsidR="00125146" w:rsidRDefault="0012514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 неделя</w:t>
            </w:r>
          </w:p>
          <w:p w:rsidR="00125146" w:rsidRDefault="00125146">
            <w:pPr>
              <w:jc w:val="both"/>
              <w:rPr>
                <w:rFonts w:ascii="Times New Roman" w:eastAsia="Calibri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НОД учить </w:t>
            </w:r>
            <w:r>
              <w:rPr>
                <w:rStyle w:val="apple-converted-space"/>
                <w:rFonts w:ascii="Times New Roman" w:eastAsia="Calibri" w:hAnsi="Times New Roman" w:cs="Times New Roman"/>
                <w:color w:val="111111"/>
                <w:shd w:val="clear" w:color="auto" w:fill="FFFFFF"/>
              </w:rPr>
              <w:t> </w:t>
            </w:r>
            <w:proofErr w:type="spellStart"/>
            <w:r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пролезанию</w:t>
            </w:r>
            <w:proofErr w:type="spellEnd"/>
            <w:r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в обруч боком, не задевая за верхний край, в плотной</w:t>
            </w:r>
            <w:r>
              <w:rPr>
                <w:rStyle w:val="apple-converted-space"/>
                <w:rFonts w:ascii="Times New Roman" w:eastAsia="Calibri" w:hAnsi="Times New Roman" w:cs="Times New Roman"/>
                <w:color w:val="111111"/>
                <w:shd w:val="clear" w:color="auto" w:fill="FFFFFF"/>
              </w:rPr>
              <w:t> </w:t>
            </w:r>
            <w:r>
              <w:rPr>
                <w:rStyle w:val="ad"/>
                <w:rFonts w:eastAsia="Calibri"/>
                <w:b w:val="0"/>
                <w:color w:val="111111"/>
                <w:bdr w:val="none" w:sz="0" w:space="0" w:color="auto" w:frame="1"/>
                <w:shd w:val="clear" w:color="auto" w:fill="FFFFFF"/>
              </w:rPr>
              <w:t>группировке</w:t>
            </w:r>
            <w:r>
              <w:rPr>
                <w:rFonts w:ascii="Times New Roman" w:eastAsia="Calibri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;</w:t>
            </w:r>
          </w:p>
          <w:p w:rsidR="00125146" w:rsidRDefault="00125146">
            <w:pPr>
              <w:jc w:val="both"/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 xml:space="preserve">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 работа</w:t>
            </w:r>
            <w:r>
              <w:rPr>
                <w:rFonts w:ascii="Times New Roman" w:eastAsia="Calibri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 xml:space="preserve"> совершенствовать </w:t>
            </w:r>
            <w:r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равновесие – ходьба, перешагивание через препятствие – бруски или кубики, сохраняя правильную осанку;</w:t>
            </w:r>
          </w:p>
          <w:p w:rsidR="00125146" w:rsidRDefault="00125146">
            <w:pPr>
              <w:jc w:val="both"/>
              <w:rPr>
                <w:rStyle w:val="apple-converted-space"/>
                <w:rFonts w:eastAsia="Calibri"/>
              </w:rPr>
            </w:pPr>
            <w:r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На прогулке упражнять в ходьбе и беге с изменением темпа движения по сигналу инструктора;</w:t>
            </w:r>
            <w:r>
              <w:rPr>
                <w:rStyle w:val="apple-converted-space"/>
                <w:rFonts w:ascii="Times New Roman" w:eastAsia="Calibri" w:hAnsi="Times New Roman" w:cs="Times New Roman"/>
                <w:color w:val="111111"/>
                <w:shd w:val="clear" w:color="auto" w:fill="FFFFFF"/>
              </w:rPr>
              <w:t> </w:t>
            </w:r>
          </w:p>
          <w:p w:rsidR="00125146" w:rsidRDefault="00125146">
            <w:pPr>
              <w:jc w:val="both"/>
              <w:rPr>
                <w:rStyle w:val="apple-converted-space"/>
                <w:rFonts w:ascii="Times New Roman" w:eastAsia="Calibri" w:hAnsi="Times New Roman" w:cs="Times New Roman"/>
                <w:color w:val="111111"/>
                <w:shd w:val="clear" w:color="auto" w:fill="FFFFFF"/>
              </w:rPr>
            </w:pPr>
            <w:r>
              <w:rPr>
                <w:rStyle w:val="apple-converted-space"/>
                <w:rFonts w:ascii="Times New Roman" w:eastAsia="Calibri" w:hAnsi="Times New Roman" w:cs="Times New Roman"/>
                <w:color w:val="111111"/>
                <w:shd w:val="clear" w:color="auto" w:fill="FFFFFF"/>
              </w:rPr>
              <w:t>Дыхательная гимнастика « Надуваем матрас для купания»</w:t>
            </w:r>
          </w:p>
          <w:p w:rsidR="00125146" w:rsidRDefault="00125146">
            <w:pPr>
              <w:rPr>
                <w:rStyle w:val="apple-converted-space"/>
                <w:rFonts w:ascii="Times New Roman" w:eastAsia="Calibri" w:hAnsi="Times New Roman" w:cs="Times New Roman"/>
                <w:color w:val="111111"/>
                <w:shd w:val="clear" w:color="auto" w:fill="FFFFFF"/>
              </w:rPr>
            </w:pPr>
            <w:r>
              <w:rPr>
                <w:rStyle w:val="apple-converted-space"/>
                <w:rFonts w:ascii="Times New Roman" w:eastAsia="Calibri" w:hAnsi="Times New Roman" w:cs="Times New Roman"/>
                <w:color w:val="111111"/>
                <w:shd w:val="clear" w:color="auto" w:fill="FFFFFF"/>
              </w:rPr>
              <w:t>Массаж «Кую, кую»</w:t>
            </w:r>
          </w:p>
          <w:p w:rsidR="00125146" w:rsidRDefault="00125146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неделя</w:t>
            </w:r>
          </w:p>
          <w:p w:rsidR="00125146" w:rsidRDefault="00125146">
            <w:pPr>
              <w:jc w:val="both"/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НОД </w:t>
            </w:r>
            <w:r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закрепить  </w:t>
            </w:r>
            <w:proofErr w:type="spellStart"/>
            <w:r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пролезание</w:t>
            </w:r>
            <w:proofErr w:type="spellEnd"/>
            <w:r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в обруч прямо и боком, не задевая его край.</w:t>
            </w:r>
          </w:p>
          <w:p w:rsidR="00125146" w:rsidRDefault="00125146">
            <w:pPr>
              <w:jc w:val="both"/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Утренняя гимнастика повторить общеразвивающие упражнения с гимнастической палкой.</w:t>
            </w:r>
          </w:p>
          <w:p w:rsidR="00125146" w:rsidRDefault="0012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 работа</w:t>
            </w:r>
            <w:r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 упражнять в толчке ног при прыжках на двух ногах, продвигаясь вперед</w:t>
            </w:r>
            <w:r>
              <w:rPr>
                <w:rStyle w:val="apple-converted-space"/>
                <w:rFonts w:ascii="Times New Roman" w:eastAsia="Calibri" w:hAnsi="Times New Roman" w:cs="Times New Roman"/>
                <w:color w:val="111111"/>
                <w:shd w:val="clear" w:color="auto" w:fill="FFFFFF"/>
              </w:rPr>
              <w:t> </w:t>
            </w:r>
            <w:r>
              <w:rPr>
                <w:rFonts w:ascii="Times New Roman" w:eastAsia="Calibri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(дистанция 4 м)</w:t>
            </w:r>
            <w:r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125146" w:rsidTr="00125146"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46" w:rsidRDefault="00125146">
            <w:pPr>
              <w:pStyle w:val="a3"/>
              <w:spacing w:before="0" w:beforeAutospacing="0" w:after="0" w:afterAutospacing="0" w:line="276" w:lineRule="auto"/>
              <w:rPr>
                <w:b/>
              </w:rPr>
            </w:pPr>
            <w:r>
              <w:rPr>
                <w:b/>
              </w:rPr>
              <w:lastRenderedPageBreak/>
              <w:t>декабрь</w:t>
            </w:r>
          </w:p>
        </w:tc>
        <w:tc>
          <w:tcPr>
            <w:tcW w:w="1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46" w:rsidRDefault="0012514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неделя </w:t>
            </w:r>
          </w:p>
          <w:p w:rsidR="00125146" w:rsidRDefault="0012514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Утренняя гимнастика разучить упражнения для ритмической гимнастики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:»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ГОЛ!»</w:t>
            </w:r>
          </w:p>
          <w:p w:rsidR="00125146" w:rsidRDefault="00125146">
            <w:pPr>
              <w:jc w:val="both"/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НОД повторить </w:t>
            </w:r>
            <w:r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shd w:val="clear" w:color="auto" w:fill="FFFFFF"/>
              </w:rPr>
              <w:t>- ходьбу по гимнастической скамейке боком приставным шагом, перешагивая через набивные мячи</w:t>
            </w:r>
            <w:r>
              <w:rPr>
                <w:rStyle w:val="apple-converted-space"/>
                <w:rFonts w:ascii="Times New Roman" w:eastAsia="Calibri" w:hAnsi="Times New Roman" w:cs="Times New Roman"/>
                <w:color w:val="111111"/>
                <w:shd w:val="clear" w:color="auto" w:fill="FFFFFF"/>
              </w:rPr>
              <w:t> </w:t>
            </w:r>
            <w:r>
              <w:rPr>
                <w:rFonts w:ascii="Times New Roman" w:eastAsia="Calibri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(расстояние между мячами 2-3 шага)</w:t>
            </w:r>
            <w:r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shd w:val="clear" w:color="auto" w:fill="FFFFFF"/>
              </w:rPr>
              <w:t>;</w:t>
            </w:r>
          </w:p>
          <w:p w:rsidR="00125146" w:rsidRDefault="00125146">
            <w:pPr>
              <w:jc w:val="both"/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Индивидуальная работа передача мяча двумя руками от груди.</w:t>
            </w:r>
          </w:p>
          <w:p w:rsidR="00125146" w:rsidRDefault="00125146">
            <w:pPr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Массаж «Зайка в огороде» Разучить слова и действия»</w:t>
            </w:r>
          </w:p>
          <w:p w:rsidR="00125146" w:rsidRDefault="0012514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неделя</w:t>
            </w:r>
          </w:p>
          <w:p w:rsidR="00125146" w:rsidRDefault="00125146">
            <w:pPr>
              <w:jc w:val="both"/>
              <w:rPr>
                <w:rStyle w:val="apple-converted-space"/>
                <w:rFonts w:eastAsia="Calibri"/>
                <w:color w:val="111111"/>
                <w:shd w:val="clear" w:color="auto" w:fill="FFFFFF"/>
              </w:rPr>
            </w:pPr>
            <w:r>
              <w:rPr>
                <w:rStyle w:val="apple-converted-space"/>
                <w:rFonts w:ascii="Times New Roman" w:eastAsia="Calibri" w:hAnsi="Times New Roman" w:cs="Times New Roman"/>
                <w:color w:val="111111"/>
                <w:shd w:val="clear" w:color="auto" w:fill="FFFFFF"/>
              </w:rPr>
              <w:t> </w:t>
            </w:r>
            <w:r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Разучить с ребенком поворот по сигналу инструктора во время ходьбы в колонне по одному;</w:t>
            </w:r>
            <w:r>
              <w:rPr>
                <w:rStyle w:val="apple-converted-space"/>
                <w:rFonts w:ascii="Times New Roman" w:eastAsia="Calibri" w:hAnsi="Times New Roman" w:cs="Times New Roman"/>
                <w:color w:val="111111"/>
                <w:shd w:val="clear" w:color="auto" w:fill="FFFFFF"/>
              </w:rPr>
              <w:t> </w:t>
            </w:r>
          </w:p>
          <w:p w:rsidR="00125146" w:rsidRDefault="00125146">
            <w:pPr>
              <w:jc w:val="both"/>
              <w:rPr>
                <w:rFonts w:eastAsia="Calibri"/>
              </w:rPr>
            </w:pPr>
            <w:r>
              <w:rPr>
                <w:rStyle w:val="apple-converted-space"/>
                <w:rFonts w:ascii="Times New Roman" w:eastAsia="Calibri" w:hAnsi="Times New Roman" w:cs="Times New Roman"/>
                <w:color w:val="111111"/>
                <w:shd w:val="clear" w:color="auto" w:fill="FFFFFF"/>
              </w:rPr>
              <w:t>НОД обучить толчку ног при  </w:t>
            </w:r>
            <w:r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прыжках – спрыгивание со скамейки на полусогнутые ноги;</w:t>
            </w:r>
          </w:p>
          <w:p w:rsidR="00125146" w:rsidRDefault="00125146">
            <w:pPr>
              <w:jc w:val="both"/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Прогулка повторить правила подвижной игры </w:t>
            </w:r>
            <w:r>
              <w:rPr>
                <w:rFonts w:ascii="Times New Roman" w:eastAsia="Calibri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«Не попадись»</w:t>
            </w:r>
            <w:r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125146" w:rsidRDefault="00125146">
            <w:pPr>
              <w:jc w:val="both"/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Дыхательная гимнастика «Волк»</w:t>
            </w:r>
          </w:p>
          <w:p w:rsidR="00125146" w:rsidRDefault="00125146">
            <w:pPr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Массаж «Зоопарк» Разучить слова и действия.</w:t>
            </w:r>
          </w:p>
          <w:p w:rsidR="00125146" w:rsidRDefault="0012514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 неделя</w:t>
            </w:r>
          </w:p>
          <w:p w:rsidR="00125146" w:rsidRDefault="00125146">
            <w:pPr>
              <w:jc w:val="both"/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Прогулка </w:t>
            </w:r>
            <w:r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упражнять в непрерывном беге до 1 минуты;</w:t>
            </w:r>
          </w:p>
          <w:p w:rsidR="00125146" w:rsidRDefault="00125146">
            <w:pPr>
              <w:jc w:val="both"/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НОД закрепить игру правила </w:t>
            </w:r>
            <w:r>
              <w:rPr>
                <w:rFonts w:ascii="Times New Roman" w:eastAsia="Calibri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«Найди свой цвет»</w:t>
            </w:r>
            <w:r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shd w:val="clear" w:color="auto" w:fill="FFFFFF"/>
              </w:rPr>
              <w:t>.</w:t>
            </w:r>
          </w:p>
          <w:p w:rsidR="00125146" w:rsidRDefault="00125146">
            <w:pPr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Индивидуальная работа з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акреплять умение сохранять равновесие при ходьбе по ограниченной площади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  <w:shd w:val="clear" w:color="auto" w:fill="FFFFFF"/>
              </w:rPr>
              <w:t>;</w:t>
            </w:r>
          </w:p>
          <w:p w:rsidR="00125146" w:rsidRDefault="00125146">
            <w:pPr>
              <w:jc w:val="both"/>
              <w:rPr>
                <w:rFonts w:ascii="Arial" w:eastAsia="Calibri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  <w:p w:rsidR="00125146" w:rsidRDefault="00125146">
            <w:pPr>
              <w:jc w:val="both"/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Дыхательная гимнастика «Волк»</w:t>
            </w:r>
          </w:p>
          <w:p w:rsidR="00125146" w:rsidRDefault="00125146">
            <w:pPr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Массаж «Зоопарк» Разучить слова и действия.</w:t>
            </w:r>
          </w:p>
          <w:p w:rsidR="00125146" w:rsidRDefault="0012514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неделя</w:t>
            </w:r>
          </w:p>
          <w:p w:rsidR="00125146" w:rsidRDefault="0012514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родолжать учить приземляться на полусогнутые ноги. Упражнять в перебрасывании мяча друг другу</w:t>
            </w:r>
          </w:p>
          <w:p w:rsidR="00125146" w:rsidRDefault="00125146">
            <w:pPr>
              <w:jc w:val="both"/>
              <w:rPr>
                <w:rStyle w:val="apple-converted-space"/>
                <w:rFonts w:eastAsia="Calibri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Индивидуальная работа закреплять умение подлезать под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припятствие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ограниченной высоты (в приседе, в положении лежа);</w:t>
            </w:r>
            <w:r>
              <w:rPr>
                <w:rStyle w:val="apple-converted-space"/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 </w:t>
            </w:r>
          </w:p>
          <w:p w:rsidR="00125146" w:rsidRDefault="00125146">
            <w:pPr>
              <w:pStyle w:val="a3"/>
              <w:shd w:val="clear" w:color="auto" w:fill="FFFFFF"/>
              <w:spacing w:before="120" w:beforeAutospacing="0" w:after="120" w:afterAutospacing="0"/>
              <w:ind w:left="120" w:right="120"/>
              <w:textAlignment w:val="top"/>
            </w:pPr>
            <w:proofErr w:type="gramStart"/>
            <w:r>
              <w:rPr>
                <w:rStyle w:val="apple-converted-space"/>
                <w:color w:val="000000"/>
                <w:shd w:val="clear" w:color="auto" w:fill="FFFFFF"/>
              </w:rPr>
              <w:t xml:space="preserve">Прогулка </w:t>
            </w:r>
            <w:r>
              <w:rPr>
                <w:color w:val="000000"/>
              </w:rPr>
              <w:t>Игровая</w:t>
            </w:r>
            <w:r>
              <w:rPr>
                <w:color w:val="000000"/>
              </w:rPr>
              <w:br/>
              <w:t>- п. игра «Салки»;</w:t>
            </w:r>
            <w:r>
              <w:rPr>
                <w:color w:val="000000"/>
              </w:rPr>
              <w:br/>
              <w:t>- игра м. п. «Найди и промолчи»</w:t>
            </w:r>
            <w:proofErr w:type="gramEnd"/>
          </w:p>
          <w:p w:rsidR="00125146" w:rsidRDefault="0012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5146" w:rsidTr="00125146"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46" w:rsidRDefault="00125146">
            <w:pPr>
              <w:pStyle w:val="a3"/>
              <w:spacing w:before="0" w:beforeAutospacing="0" w:after="0" w:afterAutospacing="0" w:line="276" w:lineRule="auto"/>
              <w:rPr>
                <w:b/>
              </w:rPr>
            </w:pPr>
            <w:r>
              <w:rPr>
                <w:b/>
              </w:rPr>
              <w:lastRenderedPageBreak/>
              <w:t>январь</w:t>
            </w:r>
          </w:p>
        </w:tc>
        <w:tc>
          <w:tcPr>
            <w:tcW w:w="1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46" w:rsidRDefault="00125146" w:rsidP="009C2451">
            <w:pPr>
              <w:numPr>
                <w:ilvl w:val="0"/>
                <w:numId w:val="19"/>
              </w:num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неделя  </w:t>
            </w:r>
          </w:p>
          <w:p w:rsidR="00125146" w:rsidRDefault="0012514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НОД развивать устойчивое равновесие при ходьбе и беге по наклонной доске;</w:t>
            </w:r>
          </w:p>
          <w:p w:rsidR="00125146" w:rsidRDefault="0012514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Индивидуальная работа закреплять умение прокатывать мяч ногой между предметами; развивать глазомер.      </w:t>
            </w:r>
          </w:p>
          <w:p w:rsidR="00125146" w:rsidRDefault="0012514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Игровая: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п. игра «Не зевай, кеглю забирай»</w:t>
            </w:r>
          </w:p>
          <w:p w:rsidR="00125146" w:rsidRDefault="0012514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Дыхательная гимнастика «Елка колючая»</w:t>
            </w:r>
          </w:p>
          <w:p w:rsidR="00125146" w:rsidRDefault="00125146" w:rsidP="009C2451">
            <w:pPr>
              <w:numPr>
                <w:ilvl w:val="0"/>
                <w:numId w:val="19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неделя </w:t>
            </w:r>
          </w:p>
          <w:p w:rsidR="00125146" w:rsidRDefault="00125146">
            <w:pPr>
              <w:jc w:val="both"/>
              <w:rPr>
                <w:rStyle w:val="apple-converted-space"/>
                <w:rFonts w:eastAsia="Calibri"/>
                <w:color w:val="000000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apple-converted-space"/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 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родолжать учить ходьбе и бегу между предметами; развивать умение перебрасывать мяч друг другу;</w:t>
            </w:r>
            <w:r>
              <w:rPr>
                <w:rStyle w:val="apple-converted-space"/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 </w:t>
            </w:r>
          </w:p>
          <w:p w:rsidR="00125146" w:rsidRDefault="00125146">
            <w:pPr>
              <w:jc w:val="both"/>
              <w:rPr>
                <w:rFonts w:eastAsia="Calibri"/>
              </w:rPr>
            </w:pPr>
            <w:r>
              <w:rPr>
                <w:rStyle w:val="apple-converted-space"/>
                <w:rFonts w:ascii="Times New Roman" w:eastAsia="Calibri" w:hAnsi="Times New Roman" w:cs="Times New Roman"/>
                <w:color w:val="000000"/>
                <w:shd w:val="clear" w:color="auto" w:fill="FFFFFF"/>
              </w:rPr>
              <w:t xml:space="preserve">Прогулка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упражнять в беге и прыжках вокруг снеговика.</w:t>
            </w:r>
          </w:p>
          <w:p w:rsidR="00125146" w:rsidRDefault="00125146">
            <w:pPr>
              <w:jc w:val="both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Закрепить правила </w:t>
            </w:r>
            <w:r>
              <w:rPr>
                <w:rStyle w:val="apple-converted-space"/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 </w:t>
            </w:r>
            <w:r>
              <w:rPr>
                <w:rStyle w:val="ae"/>
                <w:rFonts w:eastAsia="Calibri"/>
                <w:color w:val="000000"/>
                <w:sz w:val="24"/>
                <w:szCs w:val="24"/>
                <w:shd w:val="clear" w:color="auto" w:fill="FFFFFF"/>
              </w:rPr>
              <w:t>подвижная игра</w:t>
            </w:r>
            <w:r>
              <w:rPr>
                <w:rStyle w:val="apple-converted-space"/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 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«Цветные самолеты»</w:t>
            </w:r>
          </w:p>
          <w:p w:rsidR="00125146" w:rsidRDefault="0012514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Массаж « Пираты» Закрепить движения, разучить слова.</w:t>
            </w:r>
          </w:p>
          <w:p w:rsidR="00125146" w:rsidRDefault="0012514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Дыхательная гимнастика « Морской ветер»</w:t>
            </w:r>
          </w:p>
          <w:p w:rsidR="00125146" w:rsidRDefault="00125146">
            <w:pPr>
              <w:ind w:left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неделя                            </w:t>
            </w:r>
          </w:p>
          <w:p w:rsidR="00125146" w:rsidRDefault="0012514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Индивидуальная работа упражнять в ползании по гимнастической скамейке с опорой на ладони и ступни «медвежата», </w:t>
            </w:r>
          </w:p>
          <w:p w:rsidR="00125146" w:rsidRDefault="0012514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НОД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пражнятьв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отбивании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мяча о пол и ловля его 2-мя руками.</w:t>
            </w:r>
          </w:p>
          <w:p w:rsidR="00125146" w:rsidRDefault="0012514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Разучить слов к подвижной игре «Кот и мыши»</w:t>
            </w:r>
          </w:p>
          <w:p w:rsidR="00125146" w:rsidRDefault="0012514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25146" w:rsidRDefault="0012514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Массаж « Пираты» Закрепить движения, разучить слова.</w:t>
            </w:r>
          </w:p>
          <w:p w:rsidR="00125146" w:rsidRDefault="0012514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Дыхательная гимнастика « Морской ветер»</w:t>
            </w:r>
          </w:p>
          <w:p w:rsidR="00125146" w:rsidRDefault="00125146">
            <w:pPr>
              <w:ind w:left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неделя                            </w:t>
            </w:r>
          </w:p>
          <w:p w:rsidR="00125146" w:rsidRDefault="0012514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Индивидуальная работа упражнять в ползании по гимнастической скамейке с опорой на ладони и ступни «медвежата», </w:t>
            </w:r>
          </w:p>
          <w:p w:rsidR="00125146" w:rsidRDefault="0012514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НОД упражнять в отбивании мяча о пол и ловля его 2-мя руками.</w:t>
            </w:r>
          </w:p>
          <w:p w:rsidR="00125146" w:rsidRDefault="0012514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Разучить слов к подвижной игре «Кот и мыши»</w:t>
            </w:r>
          </w:p>
          <w:p w:rsidR="00125146" w:rsidRDefault="0012514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25146" w:rsidRDefault="0012514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Массаж « Пираты» Закрепить движения, разучить слова.</w:t>
            </w:r>
          </w:p>
          <w:p w:rsidR="00125146" w:rsidRDefault="0012514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Дыхательная гимнастика « Морской ветер»</w:t>
            </w:r>
          </w:p>
          <w:p w:rsidR="00125146" w:rsidRDefault="0012514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125146" w:rsidRDefault="0012514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5146" w:rsidTr="00125146"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46" w:rsidRDefault="00125146">
            <w:pPr>
              <w:pStyle w:val="a3"/>
              <w:spacing w:before="0" w:beforeAutospacing="0" w:after="0" w:afterAutospacing="0" w:line="276" w:lineRule="auto"/>
              <w:rPr>
                <w:b/>
              </w:rPr>
            </w:pPr>
            <w:r>
              <w:rPr>
                <w:b/>
              </w:rPr>
              <w:lastRenderedPageBreak/>
              <w:t>февраль</w:t>
            </w:r>
          </w:p>
        </w:tc>
        <w:tc>
          <w:tcPr>
            <w:tcW w:w="1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46" w:rsidRDefault="0012514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неделя</w:t>
            </w:r>
          </w:p>
          <w:p w:rsidR="00125146" w:rsidRDefault="0012514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Прогулка упражнять в лазании под рейку (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выс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40 см от пола) прямо и боком, </w:t>
            </w:r>
          </w:p>
          <w:p w:rsidR="00125146" w:rsidRDefault="0012514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Индивидуальная работа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прыжках на 2 ногах  с продвижением вперед между предметами (3 м)</w:t>
            </w:r>
          </w:p>
          <w:p w:rsidR="00125146" w:rsidRDefault="0012514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Закрепить правила </w:t>
            </w:r>
            <w:r>
              <w:rPr>
                <w:rStyle w:val="apple-converted-space"/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 </w:t>
            </w:r>
            <w:r>
              <w:rPr>
                <w:rStyle w:val="ae"/>
                <w:rFonts w:eastAsia="Calibri"/>
                <w:color w:val="000000"/>
                <w:sz w:val="24"/>
                <w:szCs w:val="24"/>
                <w:shd w:val="clear" w:color="auto" w:fill="FFFFFF"/>
              </w:rPr>
              <w:t xml:space="preserve">подвижной игры </w:t>
            </w:r>
            <w:r>
              <w:rPr>
                <w:rStyle w:val="apple-converted-space"/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 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«Самолеты»</w:t>
            </w:r>
          </w:p>
          <w:p w:rsidR="00125146" w:rsidRDefault="0012514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Массаж « Пираты» Закрепить движения, разучить слова.</w:t>
            </w:r>
          </w:p>
          <w:p w:rsidR="00125146" w:rsidRDefault="0012514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неделя Индивидуальная работа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упражнять  в прыжках из обруча в обруч.</w:t>
            </w:r>
          </w:p>
          <w:p w:rsidR="00125146" w:rsidRDefault="0012514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НОД развивать ловкость при прокатывании мяча между предметами.</w:t>
            </w:r>
          </w:p>
          <w:p w:rsidR="00125146" w:rsidRDefault="0012514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Прогулка Игровая: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-</w:t>
            </w:r>
            <w:r>
              <w:rPr>
                <w:rStyle w:val="apple-converted-space"/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 </w:t>
            </w:r>
            <w:r>
              <w:rPr>
                <w:rStyle w:val="ae"/>
                <w:rFonts w:eastAsia="Calibri"/>
                <w:color w:val="000000"/>
                <w:sz w:val="24"/>
                <w:szCs w:val="24"/>
                <w:shd w:val="clear" w:color="auto" w:fill="FFFFFF"/>
              </w:rPr>
              <w:t>Игровые упражнения</w:t>
            </w:r>
            <w:r>
              <w:rPr>
                <w:rStyle w:val="apple-converted-space"/>
                <w:rFonts w:ascii="Times New Roman" w:eastAsia="Calibri" w:hAnsi="Times New Roman" w:cs="Times New Roman"/>
                <w:i/>
                <w:iCs/>
                <w:color w:val="000000"/>
                <w:shd w:val="clear" w:color="auto" w:fill="FFFFFF"/>
              </w:rPr>
              <w:t> 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«Покружись»,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«Кто дальше бросит»</w:t>
            </w:r>
          </w:p>
          <w:p w:rsidR="00125146" w:rsidRDefault="0012514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Массаж « Пираты» Закрепить движения, разучить слова.</w:t>
            </w:r>
          </w:p>
          <w:p w:rsidR="00125146" w:rsidRDefault="0012514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Дыхательная гимнастика « Морской ветер»</w:t>
            </w:r>
          </w:p>
          <w:p w:rsidR="00125146" w:rsidRDefault="00125146" w:rsidP="009C2451">
            <w:pPr>
              <w:numPr>
                <w:ilvl w:val="0"/>
                <w:numId w:val="20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неделя </w:t>
            </w:r>
          </w:p>
          <w:p w:rsidR="00125146" w:rsidRDefault="0012514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НОД  упражнять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ловле мяча  2-мя руками, совершенствовать  ползании на четвереньках.</w:t>
            </w:r>
          </w:p>
          <w:p w:rsidR="00125146" w:rsidRDefault="0012514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Индивидуальная работа  прыжки между предметами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обратить внимание на толчок ног и исходное положение.</w:t>
            </w:r>
          </w:p>
          <w:p w:rsidR="00125146" w:rsidRDefault="0012514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Прогулка совершенствовать метание снежков в игровом упражнении «Кто дальше бросит?»</w:t>
            </w:r>
          </w:p>
          <w:p w:rsidR="00125146" w:rsidRDefault="00125146" w:rsidP="009C2451">
            <w:pPr>
              <w:numPr>
                <w:ilvl w:val="0"/>
                <w:numId w:val="20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неделя</w:t>
            </w:r>
          </w:p>
          <w:p w:rsidR="00125146" w:rsidRDefault="0012514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пражнять в ходьбе с изменением направления движения, в ползании в прямом направлении, прыжках между предметами.</w:t>
            </w:r>
          </w:p>
          <w:p w:rsidR="00125146" w:rsidRDefault="0012514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Прогулка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азвивать ловкость и глазомер при метании мешочков в даль.</w:t>
            </w:r>
          </w:p>
          <w:p w:rsidR="00125146" w:rsidRDefault="0012514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Игра «Перелет птиц» Закрепить правила.</w:t>
            </w:r>
          </w:p>
          <w:p w:rsidR="00125146" w:rsidRDefault="0012514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Массаж « Пираты» Закрепить движения, разучить слова.</w:t>
            </w:r>
          </w:p>
          <w:p w:rsidR="00125146" w:rsidRDefault="0012514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Дыхательная гимнастика « Морской ветер»</w:t>
            </w:r>
          </w:p>
        </w:tc>
      </w:tr>
      <w:tr w:rsidR="00125146" w:rsidTr="00125146"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46" w:rsidRDefault="00125146">
            <w:pPr>
              <w:pStyle w:val="a3"/>
              <w:spacing w:before="0" w:beforeAutospacing="0" w:after="0" w:afterAutospacing="0" w:line="276" w:lineRule="auto"/>
              <w:rPr>
                <w:b/>
              </w:rPr>
            </w:pPr>
            <w:r>
              <w:rPr>
                <w:b/>
              </w:rPr>
              <w:lastRenderedPageBreak/>
              <w:t>март</w:t>
            </w:r>
          </w:p>
        </w:tc>
        <w:tc>
          <w:tcPr>
            <w:tcW w:w="1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46" w:rsidRDefault="0012514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неделя</w:t>
            </w:r>
          </w:p>
          <w:p w:rsidR="00125146" w:rsidRDefault="00125146">
            <w:pPr>
              <w:pStyle w:val="2"/>
              <w:rPr>
                <w:rFonts w:ascii="Times New Roman" w:eastAsia="Calibri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 w:val="0"/>
                <w:color w:val="auto"/>
                <w:sz w:val="24"/>
                <w:szCs w:val="24"/>
                <w:lang w:val="ru-RU"/>
              </w:rPr>
              <w:t>НОД</w:t>
            </w:r>
          </w:p>
          <w:p w:rsidR="00125146" w:rsidRDefault="00125146">
            <w:pPr>
              <w:pStyle w:val="2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Calibri" w:hAnsi="Times New Roman"/>
                <w:b w:val="0"/>
                <w:color w:val="auto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Calibri" w:hAnsi="Times New Roman"/>
                <w:b w:val="0"/>
                <w:color w:val="auto"/>
                <w:sz w:val="24"/>
                <w:szCs w:val="24"/>
                <w:shd w:val="clear" w:color="auto" w:fill="FFFFFF"/>
                <w:lang w:val="ru-RU"/>
              </w:rPr>
              <w:t>Упражнять:</w:t>
            </w:r>
            <w:r>
              <w:rPr>
                <w:rStyle w:val="apple-converted-space"/>
                <w:rFonts w:ascii="Times New Roman" w:eastAsia="Calibri" w:hAnsi="Times New Roman"/>
                <w:b w:val="0"/>
                <w:color w:val="auto"/>
                <w:shd w:val="clear" w:color="auto" w:fill="FFFFFF"/>
                <w:lang w:val="ru-RU"/>
              </w:rPr>
              <w:t> </w:t>
            </w:r>
            <w:r>
              <w:rPr>
                <w:rFonts w:ascii="Times New Roman" w:eastAsia="Calibri" w:hAnsi="Times New Roman"/>
                <w:b w:val="0"/>
                <w:color w:val="auto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Calibri" w:hAnsi="Times New Roman"/>
                <w:b w:val="0"/>
                <w:color w:val="auto"/>
                <w:sz w:val="24"/>
                <w:szCs w:val="24"/>
                <w:shd w:val="clear" w:color="auto" w:fill="FFFFFF"/>
                <w:lang w:val="ru-RU"/>
              </w:rPr>
              <w:t>- в ходьбе с выполнением заданий воспитателя по команде,</w:t>
            </w:r>
            <w:r>
              <w:rPr>
                <w:rFonts w:ascii="Times New Roman" w:eastAsia="Calibri" w:hAnsi="Times New Roman"/>
                <w:b w:val="0"/>
                <w:color w:val="auto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Calibri" w:hAnsi="Times New Roman"/>
                <w:b w:val="0"/>
                <w:color w:val="auto"/>
                <w:sz w:val="24"/>
                <w:szCs w:val="24"/>
                <w:shd w:val="clear" w:color="auto" w:fill="FFFFFF"/>
                <w:lang w:val="ru-RU"/>
              </w:rPr>
              <w:t>- в прыжках в длину с места,</w:t>
            </w:r>
            <w:r>
              <w:rPr>
                <w:rFonts w:ascii="Times New Roman" w:eastAsia="Calibri" w:hAnsi="Times New Roman"/>
                <w:b w:val="0"/>
                <w:color w:val="auto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Calibri" w:hAnsi="Times New Roman"/>
                <w:b w:val="0"/>
                <w:color w:val="auto"/>
                <w:sz w:val="24"/>
                <w:szCs w:val="24"/>
                <w:shd w:val="clear" w:color="auto" w:fill="FFFFFF"/>
                <w:lang w:val="ru-RU"/>
              </w:rPr>
              <w:t>- в бросании мячей через сетку.</w:t>
            </w:r>
          </w:p>
          <w:p w:rsidR="00125146" w:rsidRDefault="0012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Индивидуальная работа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повторить прокатывание мяча между предметами.</w:t>
            </w:r>
          </w:p>
          <w:p w:rsidR="00125146" w:rsidRDefault="00125146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ae"/>
                <w:rFonts w:eastAsia="Calibri"/>
                <w:sz w:val="24"/>
                <w:szCs w:val="24"/>
                <w:shd w:val="clear" w:color="auto" w:fill="FFFFFF"/>
              </w:rPr>
              <w:t>- Подвижная игра</w:t>
            </w:r>
            <w:r>
              <w:rPr>
                <w:rStyle w:val="apple-converted-space"/>
                <w:rFonts w:ascii="Times New Roman" w:eastAsia="Calibri" w:hAnsi="Times New Roman" w:cs="Times New Roman"/>
                <w:shd w:val="clear" w:color="auto" w:fill="FFFFFF"/>
              </w:rPr>
              <w:t> 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«Лошадка»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>
              <w:rPr>
                <w:rStyle w:val="ae"/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- Малоподвижная игра</w:t>
            </w:r>
            <w:r>
              <w:rPr>
                <w:rStyle w:val="apple-converted-space"/>
                <w:rFonts w:ascii="Times New Roman" w:eastAsia="Calibri" w:hAnsi="Times New Roman" w:cs="Times New Roman"/>
                <w:shd w:val="clear" w:color="auto" w:fill="FFFFFF"/>
              </w:rPr>
              <w:t> 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«Угадай, кто кричит.</w:t>
            </w:r>
          </w:p>
          <w:p w:rsidR="00125146" w:rsidRDefault="00125146">
            <w:pPr>
              <w:pStyle w:val="a3"/>
              <w:spacing w:before="0" w:beforeAutospacing="0" w:after="0" w:afterAutospacing="0" w:line="276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Дыхательная гимнастика «Понюхай букет»</w:t>
            </w:r>
          </w:p>
          <w:p w:rsidR="00125146" w:rsidRDefault="0012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неделя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25146" w:rsidRDefault="0012514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Упражнять: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– в ходьбе и беге по кругу;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– с выполнением задания,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- в прокатывании мяча между предметами,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ползании на животе по гимнастической скамейке.</w:t>
            </w:r>
          </w:p>
          <w:p w:rsidR="00125146" w:rsidRDefault="001251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Прогулка упражнять в беге на выносливость.</w:t>
            </w:r>
          </w:p>
          <w:p w:rsidR="00125146" w:rsidRDefault="00125146">
            <w:pPr>
              <w:pStyle w:val="a3"/>
              <w:spacing w:before="0" w:beforeAutospacing="0" w:after="0" w:afterAutospacing="0" w:line="276" w:lineRule="auto"/>
              <w:rPr>
                <w:color w:val="000000"/>
                <w:shd w:val="clear" w:color="auto" w:fill="FFFFFF"/>
              </w:rPr>
            </w:pPr>
            <w:r>
              <w:rPr>
                <w:rStyle w:val="ae"/>
                <w:color w:val="000000"/>
                <w:shd w:val="clear" w:color="auto" w:fill="FFFFFF"/>
              </w:rPr>
              <w:t>Игровые упражнения:</w:t>
            </w:r>
            <w:r>
              <w:rPr>
                <w:color w:val="000000"/>
              </w:rPr>
              <w:br/>
            </w:r>
            <w:r>
              <w:rPr>
                <w:color w:val="000000"/>
                <w:shd w:val="clear" w:color="auto" w:fill="FFFFFF"/>
              </w:rPr>
              <w:t>«На одной ножке вдоль дорожки»,</w:t>
            </w:r>
            <w:r>
              <w:rPr>
                <w:color w:val="000000"/>
              </w:rPr>
              <w:br/>
            </w:r>
            <w:r>
              <w:rPr>
                <w:color w:val="000000"/>
                <w:shd w:val="clear" w:color="auto" w:fill="FFFFFF"/>
              </w:rPr>
              <w:t>«Брось через веревочку»</w:t>
            </w:r>
            <w:r>
              <w:rPr>
                <w:color w:val="000000"/>
              </w:rPr>
              <w:br/>
            </w:r>
            <w:r>
              <w:rPr>
                <w:rStyle w:val="ae"/>
                <w:color w:val="000000"/>
                <w:shd w:val="clear" w:color="auto" w:fill="FFFFFF"/>
              </w:rPr>
              <w:t>Подвижная игра</w:t>
            </w:r>
            <w:r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>
              <w:rPr>
                <w:color w:val="000000"/>
                <w:shd w:val="clear" w:color="auto" w:fill="FFFFFF"/>
              </w:rPr>
              <w:t>«Самолеты»</w:t>
            </w:r>
          </w:p>
          <w:p w:rsidR="00125146" w:rsidRDefault="00125146">
            <w:pPr>
              <w:pStyle w:val="a3"/>
              <w:spacing w:before="0" w:beforeAutospacing="0" w:after="0" w:afterAutospacing="0" w:line="276" w:lineRule="auto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3 неделя</w:t>
            </w:r>
          </w:p>
          <w:p w:rsidR="00125146" w:rsidRDefault="00125146">
            <w:pPr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  <w:shd w:val="clear" w:color="auto" w:fill="FFFFFF"/>
              </w:rPr>
              <w:t>НОД упражнять:</w:t>
            </w:r>
            <w:r>
              <w:rPr>
                <w:rFonts w:eastAsia="Calibri"/>
              </w:rPr>
              <w:br/>
            </w:r>
            <w:r>
              <w:rPr>
                <w:rFonts w:eastAsia="Calibri"/>
                <w:shd w:val="clear" w:color="auto" w:fill="FFFFFF"/>
              </w:rPr>
              <w:t>- в ходьбе и беге врассыпную,</w:t>
            </w:r>
            <w:proofErr w:type="gramStart"/>
            <w:r>
              <w:rPr>
                <w:rFonts w:eastAsia="Calibri"/>
              </w:rPr>
              <w:br/>
            </w:r>
            <w:r>
              <w:rPr>
                <w:rFonts w:eastAsia="Calibri"/>
                <w:shd w:val="clear" w:color="auto" w:fill="FFFFFF"/>
              </w:rPr>
              <w:t>-</w:t>
            </w:r>
            <w:proofErr w:type="gramEnd"/>
            <w:r>
              <w:rPr>
                <w:rFonts w:eastAsia="Calibri"/>
                <w:shd w:val="clear" w:color="auto" w:fill="FFFFFF"/>
              </w:rPr>
              <w:t>с остановкой по сигналу воспитателя,</w:t>
            </w:r>
            <w:r>
              <w:rPr>
                <w:rFonts w:eastAsia="Calibri"/>
              </w:rPr>
              <w:br/>
            </w:r>
            <w:r>
              <w:rPr>
                <w:rFonts w:eastAsia="Calibri"/>
                <w:shd w:val="clear" w:color="auto" w:fill="FFFFFF"/>
              </w:rPr>
              <w:t>-ползание по скамейке «по-медвежьи»,</w:t>
            </w:r>
            <w:r>
              <w:rPr>
                <w:rFonts w:eastAsia="Calibri"/>
              </w:rPr>
              <w:br/>
            </w:r>
            <w:r>
              <w:rPr>
                <w:rFonts w:eastAsia="Calibri"/>
                <w:shd w:val="clear" w:color="auto" w:fill="FFFFFF"/>
              </w:rPr>
              <w:t>- в равновесии и прыжках.</w:t>
            </w:r>
          </w:p>
          <w:p w:rsidR="00125146" w:rsidRDefault="0012514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eastAsia="Calibri"/>
              </w:rPr>
              <w:t>Игровая:</w:t>
            </w:r>
            <w:r>
              <w:rPr>
                <w:rFonts w:eastAsia="Calibri"/>
              </w:rPr>
              <w:br/>
              <w:t>-</w:t>
            </w:r>
            <w:r>
              <w:rPr>
                <w:rStyle w:val="apple-converted-space"/>
                <w:rFonts w:eastAsia="Calibri"/>
                <w:color w:val="000000"/>
              </w:rPr>
              <w:t> </w:t>
            </w:r>
            <w:r>
              <w:rPr>
                <w:rStyle w:val="ae"/>
                <w:rFonts w:eastAsia="Calibri"/>
                <w:color w:val="000000"/>
              </w:rPr>
              <w:t>Подвижная игра</w:t>
            </w:r>
            <w:r>
              <w:rPr>
                <w:rStyle w:val="apple-converted-space"/>
                <w:rFonts w:eastAsia="Calibri"/>
                <w:color w:val="000000"/>
              </w:rPr>
              <w:t> </w:t>
            </w:r>
            <w:r>
              <w:rPr>
                <w:rFonts w:eastAsia="Calibri"/>
              </w:rPr>
              <w:t>«Охотник и зайцы»</w:t>
            </w:r>
            <w:r>
              <w:rPr>
                <w:rFonts w:eastAsia="Calibri"/>
              </w:rPr>
              <w:br/>
            </w:r>
            <w:r>
              <w:rPr>
                <w:rStyle w:val="ae"/>
                <w:rFonts w:eastAsia="Calibri"/>
                <w:color w:val="000000"/>
              </w:rPr>
              <w:t>- Малоподвижная игра</w:t>
            </w:r>
            <w:r>
              <w:rPr>
                <w:rStyle w:val="apple-converted-space"/>
                <w:rFonts w:eastAsia="Calibri"/>
                <w:color w:val="000000"/>
              </w:rPr>
              <w:t> </w:t>
            </w:r>
            <w:r>
              <w:rPr>
                <w:rFonts w:eastAsia="Calibri"/>
              </w:rPr>
              <w:t>«Найдем зайку»</w:t>
            </w:r>
            <w:r>
              <w:rPr>
                <w:rFonts w:eastAsia="Calibri"/>
                <w:color w:val="000000"/>
              </w:rPr>
              <w:t> </w:t>
            </w:r>
          </w:p>
          <w:p w:rsidR="00125146" w:rsidRDefault="00125146">
            <w:pPr>
              <w:pStyle w:val="1"/>
              <w:jc w:val="left"/>
              <w:rPr>
                <w:rFonts w:ascii="Times New Roman" w:eastAsia="Calibri" w:hAnsi="Times New Roman"/>
                <w:b w:val="0"/>
                <w:lang w:val="ru-RU"/>
              </w:rPr>
            </w:pPr>
            <w:r>
              <w:rPr>
                <w:rFonts w:ascii="Times New Roman" w:eastAsia="Calibri" w:hAnsi="Times New Roman"/>
                <w:b w:val="0"/>
                <w:lang w:val="ru-RU"/>
              </w:rPr>
              <w:t>Прогулка закрепить прыжки в длину с места.</w:t>
            </w:r>
          </w:p>
          <w:p w:rsidR="00125146" w:rsidRDefault="0012514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Массаж « Пираты» Закрепить движения, разучить слова.</w:t>
            </w:r>
          </w:p>
          <w:p w:rsidR="00125146" w:rsidRDefault="0012514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Дыхательная гимнастика « Морской ветер»</w:t>
            </w:r>
          </w:p>
          <w:p w:rsidR="00125146" w:rsidRDefault="00125146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4 неделя</w:t>
            </w:r>
          </w:p>
          <w:p w:rsidR="00125146" w:rsidRDefault="00125146">
            <w:pPr>
              <w:pStyle w:val="2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eastAsia="Calibri" w:hAnsi="Times New Roman"/>
                <w:b w:val="0"/>
                <w:color w:val="auto"/>
                <w:sz w:val="24"/>
                <w:szCs w:val="24"/>
                <w:lang w:val="ru-RU"/>
              </w:rPr>
              <w:t xml:space="preserve">НОД </w:t>
            </w:r>
            <w:r>
              <w:rPr>
                <w:rStyle w:val="apple-converted-space"/>
                <w:rFonts w:ascii="Times New Roman" w:eastAsia="Calibri" w:hAnsi="Times New Roman"/>
                <w:b w:val="0"/>
                <w:color w:val="auto"/>
                <w:shd w:val="clear" w:color="auto" w:fill="FFFFFF"/>
                <w:lang w:val="ru-RU"/>
              </w:rPr>
              <w:t> </w:t>
            </w:r>
            <w:r>
              <w:rPr>
                <w:rFonts w:ascii="Times New Roman" w:eastAsia="Calibri" w:hAnsi="Times New Roman"/>
                <w:b w:val="0"/>
                <w:color w:val="auto"/>
                <w:sz w:val="24"/>
                <w:szCs w:val="24"/>
                <w:shd w:val="clear" w:color="auto" w:fill="FFFFFF"/>
                <w:lang w:val="ru-RU"/>
              </w:rPr>
              <w:t>упражнять в ходьбе и беге с поиском своего места в колонне,</w:t>
            </w:r>
            <w:r>
              <w:rPr>
                <w:rFonts w:ascii="Times New Roman" w:eastAsia="Calibri" w:hAnsi="Times New Roman"/>
                <w:b w:val="0"/>
                <w:color w:val="auto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Calibri" w:hAnsi="Times New Roman"/>
                <w:b w:val="0"/>
                <w:color w:val="auto"/>
                <w:sz w:val="24"/>
                <w:szCs w:val="24"/>
                <w:shd w:val="clear" w:color="auto" w:fill="FFFFFF"/>
                <w:lang w:val="ru-RU"/>
              </w:rPr>
              <w:t>- в прокатывании обруча</w:t>
            </w:r>
            <w:r>
              <w:rPr>
                <w:rFonts w:ascii="Times New Roman" w:eastAsia="Calibri" w:hAnsi="Times New Roman"/>
                <w:b w:val="0"/>
                <w:color w:val="auto"/>
                <w:sz w:val="24"/>
                <w:szCs w:val="24"/>
                <w:lang w:val="ru-RU"/>
              </w:rPr>
              <w:br/>
            </w:r>
            <w:r>
              <w:rPr>
                <w:rFonts w:ascii="Times New Roman" w:eastAsia="Calibri" w:hAnsi="Times New Roman"/>
                <w:b w:val="0"/>
                <w:color w:val="auto"/>
                <w:sz w:val="24"/>
                <w:szCs w:val="24"/>
                <w:shd w:val="clear" w:color="auto" w:fill="FFFFFF"/>
                <w:lang w:val="ru-RU"/>
              </w:rPr>
              <w:t>- в упражнениях с мячами.</w:t>
            </w:r>
          </w:p>
          <w:p w:rsidR="00125146" w:rsidRDefault="0012514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Игровая: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>
              <w:rPr>
                <w:rStyle w:val="apple-converted-space"/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 </w:t>
            </w:r>
            <w:r>
              <w:rPr>
                <w:rStyle w:val="ae"/>
                <w:rFonts w:eastAsia="Calibri"/>
                <w:color w:val="000000"/>
                <w:sz w:val="24"/>
                <w:szCs w:val="24"/>
                <w:shd w:val="clear" w:color="auto" w:fill="FFFFFF"/>
              </w:rPr>
              <w:t>Игровые упражнения: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«Прокати и поймай»,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«Сбей булаву»,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Style w:val="ae"/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Подвижная игра</w:t>
            </w:r>
            <w:r>
              <w:rPr>
                <w:rStyle w:val="apple-converted-space"/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 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«У медведя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бору».</w:t>
            </w:r>
          </w:p>
          <w:p w:rsidR="00125146" w:rsidRDefault="0012514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Дыхательная гимнастика «Понюхай цветы»</w:t>
            </w:r>
          </w:p>
          <w:p w:rsidR="00125146" w:rsidRDefault="00125146">
            <w:pPr>
              <w:pStyle w:val="a3"/>
              <w:spacing w:before="0" w:beforeAutospacing="0" w:after="0" w:afterAutospacing="0" w:line="276" w:lineRule="auto"/>
              <w:rPr>
                <w:b/>
              </w:rPr>
            </w:pPr>
          </w:p>
        </w:tc>
      </w:tr>
      <w:tr w:rsidR="00125146" w:rsidTr="00125146"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46" w:rsidRDefault="00125146">
            <w:pPr>
              <w:pStyle w:val="a3"/>
              <w:spacing w:before="0" w:beforeAutospacing="0" w:after="0" w:afterAutospacing="0" w:line="276" w:lineRule="auto"/>
              <w:rPr>
                <w:b/>
              </w:rPr>
            </w:pPr>
            <w:r>
              <w:rPr>
                <w:b/>
              </w:rPr>
              <w:lastRenderedPageBreak/>
              <w:t>апрель</w:t>
            </w:r>
          </w:p>
        </w:tc>
        <w:tc>
          <w:tcPr>
            <w:tcW w:w="1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46" w:rsidRDefault="0012514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 неделя</w:t>
            </w:r>
          </w:p>
          <w:p w:rsidR="00125146" w:rsidRDefault="0012514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НОД упражнять</w:t>
            </w:r>
            <w:r>
              <w:rPr>
                <w:rStyle w:val="apple-converted-space"/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 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в ходьбе и беге по кругу, взявшись за руки, в ходьбе и беге врассыпную, в метании мешочков в горизонтальную цель,</w:t>
            </w:r>
          </w:p>
          <w:p w:rsidR="00125146" w:rsidRDefault="0012514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Индивидуальная работа.  Совершенствовать умение занимать правильное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и.п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.,  в прыжках в длину с места.</w:t>
            </w:r>
          </w:p>
          <w:p w:rsidR="00125146" w:rsidRDefault="00125146">
            <w:pPr>
              <w:pStyle w:val="a3"/>
              <w:shd w:val="clear" w:color="auto" w:fill="FFFFFF"/>
              <w:spacing w:before="120" w:beforeAutospacing="0" w:after="120" w:afterAutospacing="0"/>
              <w:ind w:left="120" w:right="120" w:firstLine="400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Игровая:</w:t>
            </w:r>
            <w:r>
              <w:rPr>
                <w:color w:val="000000"/>
              </w:rPr>
              <w:br/>
              <w:t>- Подвижная игра «Совушка».</w:t>
            </w:r>
          </w:p>
          <w:p w:rsidR="00125146" w:rsidRDefault="00125146">
            <w:pPr>
              <w:pStyle w:val="a3"/>
              <w:shd w:val="clear" w:color="auto" w:fill="FFFFFF"/>
              <w:spacing w:before="120" w:beforeAutospacing="0" w:after="120" w:afterAutospacing="0"/>
              <w:ind w:left="120" w:right="120" w:firstLine="400"/>
              <w:textAlignment w:val="top"/>
              <w:rPr>
                <w:color w:val="000000"/>
              </w:rPr>
            </w:pPr>
            <w:r>
              <w:rPr>
                <w:color w:val="000000"/>
              </w:rPr>
              <w:lastRenderedPageBreak/>
              <w:t>2 неделя</w:t>
            </w:r>
          </w:p>
          <w:p w:rsidR="00125146" w:rsidRDefault="0012514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НОД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пражнять: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– в ходьбе с выполнением задания по сигналу воспитателя,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в ползании на четвереньках.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Развивать: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ловкость и глазомер при  метании на дальность.</w:t>
            </w:r>
          </w:p>
          <w:p w:rsidR="00125146" w:rsidRDefault="0012514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Прогулка Игровая: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>
              <w:rPr>
                <w:rStyle w:val="apple-converted-space"/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 </w:t>
            </w:r>
            <w:r>
              <w:rPr>
                <w:rStyle w:val="ae"/>
                <w:rFonts w:eastAsia="Calibri"/>
                <w:color w:val="000000"/>
                <w:sz w:val="24"/>
                <w:szCs w:val="24"/>
                <w:shd w:val="clear" w:color="auto" w:fill="FFFFFF"/>
              </w:rPr>
              <w:t>Игровые упражнения:</w:t>
            </w:r>
            <w:r>
              <w:rPr>
                <w:rStyle w:val="apple-converted-space"/>
                <w:rFonts w:ascii="Times New Roman" w:eastAsia="Calibri" w:hAnsi="Times New Roman" w:cs="Times New Roman"/>
                <w:i/>
                <w:iCs/>
                <w:color w:val="000000"/>
                <w:shd w:val="clear" w:color="auto" w:fill="FFFFFF"/>
              </w:rPr>
              <w:t> 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«По дорожке»,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«Не задень»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Style w:val="ae"/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Подвижная игра</w:t>
            </w:r>
            <w:r>
              <w:rPr>
                <w:rStyle w:val="apple-converted-space"/>
                <w:rFonts w:ascii="Times New Roman" w:eastAsia="Calibri" w:hAnsi="Times New Roman" w:cs="Times New Roman"/>
                <w:i/>
                <w:iCs/>
                <w:color w:val="000000"/>
                <w:shd w:val="clear" w:color="auto" w:fill="FFFFFF"/>
              </w:rPr>
              <w:t> 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«Воробушки и автомобиль»</w:t>
            </w:r>
          </w:p>
          <w:p w:rsidR="00125146" w:rsidRDefault="00125146">
            <w:pPr>
              <w:pStyle w:val="a3"/>
              <w:shd w:val="clear" w:color="auto" w:fill="FFFFFF"/>
              <w:spacing w:before="120" w:beforeAutospacing="0" w:after="120" w:afterAutospacing="0"/>
              <w:ind w:left="120" w:right="120" w:firstLine="400"/>
              <w:textAlignment w:val="top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Дыхательная гимнастика « УРА!!»</w:t>
            </w:r>
          </w:p>
          <w:p w:rsidR="00125146" w:rsidRDefault="00125146">
            <w:pPr>
              <w:pStyle w:val="a3"/>
              <w:shd w:val="clear" w:color="auto" w:fill="FFFFFF"/>
              <w:spacing w:before="120" w:beforeAutospacing="0" w:after="120" w:afterAutospacing="0"/>
              <w:ind w:left="360" w:right="120"/>
              <w:textAlignment w:val="top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3 неделя</w:t>
            </w:r>
          </w:p>
          <w:p w:rsidR="00125146" w:rsidRDefault="0012514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Индивидуальная работа упражнять в ходьбе и беге с остановкой по сигналу воспитателя.</w:t>
            </w:r>
          </w:p>
          <w:p w:rsidR="00125146" w:rsidRDefault="0012514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Прогулка в перебрасывании мячей друг другу, развивать у ребенка  ловкость и глазомер.</w:t>
            </w:r>
          </w:p>
          <w:p w:rsidR="00125146" w:rsidRDefault="00125146">
            <w:pPr>
              <w:pStyle w:val="a3"/>
              <w:shd w:val="clear" w:color="auto" w:fill="FFFFFF"/>
              <w:spacing w:before="120" w:beforeAutospacing="0" w:after="120" w:afterAutospacing="0"/>
              <w:ind w:left="360" w:right="120"/>
              <w:textAlignment w:val="top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Игровая:</w:t>
            </w:r>
            <w:r>
              <w:rPr>
                <w:color w:val="000000"/>
              </w:rPr>
              <w:br/>
            </w:r>
            <w:r>
              <w:rPr>
                <w:color w:val="000000"/>
                <w:shd w:val="clear" w:color="auto" w:fill="FFFFFF"/>
              </w:rPr>
              <w:t>-</w:t>
            </w:r>
            <w:r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>
              <w:rPr>
                <w:rStyle w:val="ae"/>
                <w:color w:val="000000"/>
                <w:shd w:val="clear" w:color="auto" w:fill="FFFFFF"/>
              </w:rPr>
              <w:t>Игровые упражнения:</w:t>
            </w:r>
            <w:r>
              <w:rPr>
                <w:color w:val="000000"/>
              </w:rPr>
              <w:br/>
            </w:r>
            <w:r>
              <w:rPr>
                <w:color w:val="000000"/>
                <w:shd w:val="clear" w:color="auto" w:fill="FFFFFF"/>
              </w:rPr>
              <w:t>«Успей поймать»,</w:t>
            </w:r>
            <w:r>
              <w:rPr>
                <w:color w:val="000000"/>
              </w:rPr>
              <w:br/>
            </w:r>
            <w:r>
              <w:rPr>
                <w:color w:val="000000"/>
                <w:shd w:val="clear" w:color="auto" w:fill="FFFFFF"/>
              </w:rPr>
              <w:t>«Подбрось-поймай»,</w:t>
            </w:r>
            <w:r>
              <w:rPr>
                <w:color w:val="000000"/>
              </w:rPr>
              <w:br/>
            </w:r>
            <w:r>
              <w:rPr>
                <w:rStyle w:val="ae"/>
                <w:color w:val="000000"/>
                <w:shd w:val="clear" w:color="auto" w:fill="FFFFFF"/>
              </w:rPr>
              <w:t>- Подвижная игра</w:t>
            </w:r>
            <w:r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>
              <w:rPr>
                <w:color w:val="000000"/>
                <w:shd w:val="clear" w:color="auto" w:fill="FFFFFF"/>
              </w:rPr>
              <w:t>«Догони пару».</w:t>
            </w:r>
          </w:p>
          <w:p w:rsidR="00125146" w:rsidRDefault="00125146" w:rsidP="009C2451">
            <w:pPr>
              <w:pStyle w:val="a3"/>
              <w:numPr>
                <w:ilvl w:val="0"/>
                <w:numId w:val="19"/>
              </w:numPr>
              <w:shd w:val="clear" w:color="auto" w:fill="FFFFFF"/>
              <w:spacing w:before="120" w:beforeAutospacing="0" w:after="120" w:afterAutospacing="0"/>
              <w:ind w:right="120"/>
              <w:textAlignment w:val="top"/>
              <w:rPr>
                <w:color w:val="000000"/>
                <w:shd w:val="clear" w:color="auto" w:fill="FFFFFF"/>
              </w:rPr>
            </w:pPr>
            <w:proofErr w:type="gramStart"/>
            <w:r>
              <w:rPr>
                <w:color w:val="000000"/>
                <w:shd w:val="clear" w:color="auto" w:fill="FFFFFF"/>
              </w:rPr>
              <w:t>н</w:t>
            </w:r>
            <w:proofErr w:type="gramEnd"/>
            <w:r>
              <w:rPr>
                <w:color w:val="000000"/>
                <w:shd w:val="clear" w:color="auto" w:fill="FFFFFF"/>
              </w:rPr>
              <w:t>еделя</w:t>
            </w:r>
          </w:p>
          <w:p w:rsidR="00125146" w:rsidRDefault="00125146">
            <w:pPr>
              <w:pStyle w:val="a3"/>
              <w:shd w:val="clear" w:color="auto" w:fill="FFFFFF"/>
              <w:spacing w:before="120" w:beforeAutospacing="0" w:after="120" w:afterAutospacing="0"/>
              <w:ind w:left="120" w:right="120" w:firstLine="400"/>
              <w:textAlignment w:val="top"/>
              <w:rPr>
                <w:rFonts w:eastAsia="Times New Roman"/>
                <w:color w:val="000000"/>
              </w:rPr>
            </w:pPr>
            <w:proofErr w:type="spellStart"/>
            <w:r>
              <w:rPr>
                <w:color w:val="000000"/>
              </w:rPr>
              <w:t>Утреняя</w:t>
            </w:r>
            <w:proofErr w:type="spellEnd"/>
            <w:r>
              <w:rPr>
                <w:color w:val="000000"/>
              </w:rPr>
              <w:t xml:space="preserve"> гимнастика упражнять:</w:t>
            </w:r>
            <w:r>
              <w:rPr>
                <w:color w:val="000000"/>
              </w:rPr>
              <w:br/>
              <w:t>- в ходьбе и беге врассыпную,</w:t>
            </w:r>
            <w:r>
              <w:rPr>
                <w:color w:val="000000"/>
              </w:rPr>
              <w:br/>
              <w:t>- в равновесии и прыжках.</w:t>
            </w:r>
          </w:p>
          <w:p w:rsidR="00125146" w:rsidRDefault="00125146">
            <w:pPr>
              <w:pStyle w:val="a3"/>
              <w:shd w:val="clear" w:color="auto" w:fill="FFFFFF"/>
              <w:spacing w:before="120" w:beforeAutospacing="0" w:after="120" w:afterAutospacing="0"/>
              <w:ind w:left="120" w:right="120" w:firstLine="400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НОД упражнять  в ходьбе и беге между предметами, в равновесии, в перебрасывании мяча. </w:t>
            </w:r>
          </w:p>
          <w:p w:rsidR="00125146" w:rsidRDefault="00125146">
            <w:pPr>
              <w:pStyle w:val="a3"/>
              <w:shd w:val="clear" w:color="auto" w:fill="FFFFFF"/>
              <w:spacing w:before="120" w:beforeAutospacing="0" w:after="120" w:afterAutospacing="0"/>
              <w:ind w:left="360" w:right="120"/>
              <w:textAlignment w:val="top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Игровая:</w:t>
            </w:r>
            <w:r>
              <w:rPr>
                <w:color w:val="000000"/>
              </w:rPr>
              <w:br/>
            </w:r>
            <w:r>
              <w:rPr>
                <w:color w:val="000000"/>
                <w:shd w:val="clear" w:color="auto" w:fill="FFFFFF"/>
              </w:rPr>
              <w:t>-</w:t>
            </w:r>
            <w:r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>
              <w:rPr>
                <w:rStyle w:val="ae"/>
                <w:color w:val="000000"/>
                <w:shd w:val="clear" w:color="auto" w:fill="FFFFFF"/>
              </w:rPr>
              <w:t>Игровые упражнения:</w:t>
            </w:r>
            <w:r>
              <w:rPr>
                <w:color w:val="000000"/>
              </w:rPr>
              <w:br/>
            </w:r>
            <w:r>
              <w:rPr>
                <w:color w:val="000000"/>
                <w:shd w:val="clear" w:color="auto" w:fill="FFFFFF"/>
              </w:rPr>
              <w:t>«Пробеги – не задень»,</w:t>
            </w:r>
            <w:r>
              <w:rPr>
                <w:color w:val="000000"/>
              </w:rPr>
              <w:br/>
            </w:r>
            <w:r>
              <w:rPr>
                <w:color w:val="000000"/>
                <w:shd w:val="clear" w:color="auto" w:fill="FFFFFF"/>
              </w:rPr>
              <w:t>«Накинь кольцо»,</w:t>
            </w:r>
            <w:r>
              <w:rPr>
                <w:color w:val="000000"/>
              </w:rPr>
              <w:br/>
            </w:r>
            <w:r>
              <w:rPr>
                <w:color w:val="000000"/>
                <w:shd w:val="clear" w:color="auto" w:fill="FFFFFF"/>
              </w:rPr>
              <w:t>«Мяч через сетку»</w:t>
            </w:r>
            <w:r>
              <w:rPr>
                <w:color w:val="000000"/>
              </w:rPr>
              <w:br/>
            </w:r>
            <w:r>
              <w:rPr>
                <w:rStyle w:val="ae"/>
                <w:color w:val="000000"/>
                <w:shd w:val="clear" w:color="auto" w:fill="FFFFFF"/>
              </w:rPr>
              <w:t>- Подвижная игра</w:t>
            </w:r>
            <w:r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>
              <w:rPr>
                <w:color w:val="000000"/>
                <w:shd w:val="clear" w:color="auto" w:fill="FFFFFF"/>
              </w:rPr>
              <w:t>«Догони пару</w:t>
            </w:r>
          </w:p>
          <w:p w:rsidR="00125146" w:rsidRDefault="00125146">
            <w:pPr>
              <w:pStyle w:val="a3"/>
              <w:shd w:val="clear" w:color="auto" w:fill="FFFFFF"/>
              <w:spacing w:before="120" w:beforeAutospacing="0" w:after="120" w:afterAutospacing="0"/>
              <w:ind w:right="120"/>
              <w:textAlignment w:val="top"/>
              <w:rPr>
                <w:color w:val="000000"/>
              </w:rPr>
            </w:pPr>
          </w:p>
          <w:p w:rsidR="00125146" w:rsidRDefault="00125146">
            <w:pPr>
              <w:pStyle w:val="a3"/>
              <w:spacing w:before="0" w:beforeAutospacing="0" w:after="0" w:afterAutospacing="0" w:line="276" w:lineRule="auto"/>
              <w:rPr>
                <w:b/>
              </w:rPr>
            </w:pPr>
          </w:p>
        </w:tc>
      </w:tr>
      <w:tr w:rsidR="00125146" w:rsidTr="00125146"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46" w:rsidRDefault="00125146">
            <w:pPr>
              <w:pStyle w:val="a3"/>
              <w:spacing w:before="0" w:beforeAutospacing="0" w:after="0" w:afterAutospacing="0" w:line="276" w:lineRule="auto"/>
              <w:rPr>
                <w:b/>
              </w:rPr>
            </w:pPr>
            <w:r>
              <w:rPr>
                <w:b/>
              </w:rPr>
              <w:lastRenderedPageBreak/>
              <w:t>май</w:t>
            </w:r>
          </w:p>
        </w:tc>
        <w:tc>
          <w:tcPr>
            <w:tcW w:w="1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146" w:rsidRDefault="00125146">
            <w:pPr>
              <w:pStyle w:val="a3"/>
              <w:spacing w:before="0" w:beforeAutospacing="0" w:after="0" w:afterAutospacing="0" w:line="276" w:lineRule="auto"/>
              <w:rPr>
                <w:b/>
              </w:rPr>
            </w:pPr>
            <w:r>
              <w:rPr>
                <w:b/>
              </w:rPr>
              <w:t>1 неделя</w:t>
            </w:r>
          </w:p>
          <w:p w:rsidR="00125146" w:rsidRDefault="0012514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Индивидуальная работа упражнять: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сохранении устойчивого равновесия  по уменьшенной площади опоры,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25146" w:rsidRDefault="0012514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-Прогулка: в прыжках в длину с места.</w:t>
            </w:r>
          </w:p>
          <w:p w:rsidR="00125146" w:rsidRDefault="0012514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Игровая: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>
              <w:rPr>
                <w:rStyle w:val="apple-converted-space"/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 </w:t>
            </w:r>
            <w:r>
              <w:rPr>
                <w:rStyle w:val="ae"/>
                <w:rFonts w:eastAsia="Calibri"/>
                <w:color w:val="000000"/>
                <w:sz w:val="24"/>
                <w:szCs w:val="24"/>
                <w:shd w:val="clear" w:color="auto" w:fill="FFFFFF"/>
              </w:rPr>
              <w:t>Подвижная игра</w:t>
            </w:r>
            <w:r>
              <w:rPr>
                <w:rStyle w:val="apple-converted-space"/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 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«Котята и щенята».</w:t>
            </w:r>
          </w:p>
          <w:p w:rsidR="00125146" w:rsidRDefault="00125146">
            <w:pPr>
              <w:pStyle w:val="a3"/>
              <w:spacing w:before="0" w:beforeAutospacing="0" w:after="0" w:afterAutospacing="0" w:line="276" w:lineRule="auto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Дыхательная гимнастика «УРА!»</w:t>
            </w:r>
          </w:p>
          <w:p w:rsidR="00125146" w:rsidRDefault="00125146">
            <w:pPr>
              <w:pStyle w:val="a3"/>
              <w:spacing w:before="0" w:beforeAutospacing="0" w:after="0" w:afterAutospacing="0" w:line="276" w:lineRule="auto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2 неделя</w:t>
            </w:r>
          </w:p>
          <w:p w:rsidR="00125146" w:rsidRDefault="0012514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НОД упражнять: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ходьбе с высоким подниманием колена;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-в беге врассыпную;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в ползании по скамейке на животе;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в метании предметов в вертикальную цель.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</w:p>
          <w:p w:rsidR="00125146" w:rsidRDefault="0012514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Индивидуальная работа: упражнять  в ходьбе и беге змейкой, закреплять прыжки через короткую скакалку, умение перестраиваться по ходу движения.</w:t>
            </w:r>
          </w:p>
          <w:p w:rsidR="00125146" w:rsidRDefault="0012514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 неделя</w:t>
            </w:r>
          </w:p>
          <w:p w:rsidR="00125146" w:rsidRDefault="0012514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НОД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пражнять в ходьбе и беге с изменением направления движения, в подбрасывании и ловле мяча. Повторить игры с мячом, прыжками и бегом.</w:t>
            </w:r>
          </w:p>
          <w:p w:rsidR="00125146" w:rsidRDefault="0012514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Игровая: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>
              <w:rPr>
                <w:rStyle w:val="apple-converted-space"/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 </w:t>
            </w:r>
            <w:r>
              <w:rPr>
                <w:rStyle w:val="ae"/>
                <w:rFonts w:eastAsia="Calibri"/>
                <w:color w:val="000000"/>
                <w:sz w:val="24"/>
                <w:szCs w:val="24"/>
                <w:shd w:val="clear" w:color="auto" w:fill="FFFFFF"/>
              </w:rPr>
              <w:t>Игровые упражнения: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«Подброс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ь-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поймай»,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«Кто быстрее по дорожке»,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Style w:val="ae"/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Подвижная игра</w:t>
            </w:r>
            <w:r>
              <w:rPr>
                <w:rStyle w:val="apple-converted-space"/>
                <w:rFonts w:ascii="Times New Roman" w:eastAsia="Calibri" w:hAnsi="Times New Roman" w:cs="Times New Roman"/>
                <w:color w:val="000000"/>
                <w:shd w:val="clear" w:color="auto" w:fill="FFFFFF"/>
              </w:rPr>
              <w:t> 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«Самолеты»</w:t>
            </w:r>
          </w:p>
          <w:p w:rsidR="00125146" w:rsidRDefault="00125146">
            <w:pPr>
              <w:ind w:left="3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 неделя</w:t>
            </w:r>
          </w:p>
          <w:p w:rsidR="00125146" w:rsidRDefault="00125146">
            <w:pPr>
              <w:ind w:left="3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Диагностика подведение итогов работы за год.</w:t>
            </w:r>
          </w:p>
          <w:p w:rsidR="00125146" w:rsidRDefault="00125146">
            <w:pPr>
              <w:pStyle w:val="a3"/>
              <w:spacing w:before="0" w:beforeAutospacing="0" w:after="0" w:afterAutospacing="0" w:line="276" w:lineRule="auto"/>
              <w:rPr>
                <w:b/>
              </w:rPr>
            </w:pPr>
          </w:p>
        </w:tc>
      </w:tr>
    </w:tbl>
    <w:p w:rsidR="00125146" w:rsidRDefault="00125146" w:rsidP="00125146">
      <w:pPr>
        <w:pStyle w:val="a3"/>
        <w:spacing w:before="0" w:beforeAutospacing="0" w:after="0" w:afterAutospacing="0" w:line="276" w:lineRule="auto"/>
        <w:ind w:left="360"/>
        <w:jc w:val="center"/>
        <w:rPr>
          <w:b/>
        </w:rPr>
      </w:pPr>
    </w:p>
    <w:p w:rsidR="00125146" w:rsidRDefault="00125146" w:rsidP="00125146">
      <w:pPr>
        <w:pStyle w:val="BodyTextIndent0"/>
        <w:ind w:firstLine="0"/>
        <w:jc w:val="center"/>
        <w:rPr>
          <w:b/>
          <w:bCs/>
          <w:sz w:val="28"/>
          <w:szCs w:val="28"/>
          <w:lang w:val="ru-RU"/>
        </w:rPr>
      </w:pPr>
    </w:p>
    <w:p w:rsidR="00125146" w:rsidRDefault="00125146" w:rsidP="00125146">
      <w:pPr>
        <w:pStyle w:val="BodyTextIndent0"/>
        <w:ind w:firstLine="0"/>
        <w:jc w:val="center"/>
        <w:rPr>
          <w:b/>
          <w:bCs/>
          <w:sz w:val="28"/>
          <w:szCs w:val="28"/>
          <w:lang w:val="ru-RU"/>
        </w:rPr>
      </w:pPr>
    </w:p>
    <w:p w:rsidR="00125146" w:rsidRDefault="00125146" w:rsidP="00125146">
      <w:pPr>
        <w:pStyle w:val="BodyTextIndent0"/>
        <w:ind w:firstLine="0"/>
        <w:jc w:val="center"/>
        <w:rPr>
          <w:b/>
          <w:bCs/>
          <w:sz w:val="28"/>
          <w:szCs w:val="28"/>
          <w:lang w:val="ru-RU"/>
        </w:rPr>
      </w:pPr>
    </w:p>
    <w:p w:rsidR="00125146" w:rsidRDefault="00125146" w:rsidP="00125146">
      <w:pPr>
        <w:pStyle w:val="BodyTextIndent0"/>
        <w:ind w:firstLine="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125146" w:rsidRDefault="00125146" w:rsidP="00125146">
      <w:pPr>
        <w:pStyle w:val="BodyTextIndent0"/>
        <w:ind w:firstLine="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125146" w:rsidRDefault="00125146" w:rsidP="00125146">
      <w:pPr>
        <w:pStyle w:val="BodyTextIndent0"/>
        <w:ind w:firstLine="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Диагностическое обследование дошкольников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.</w:t>
      </w:r>
    </w:p>
    <w:p w:rsidR="00125146" w:rsidRDefault="00125146" w:rsidP="00125146">
      <w:pPr>
        <w:pStyle w:val="BodyTextIndent0"/>
        <w:ind w:firstLine="0"/>
        <w:jc w:val="center"/>
        <w:rPr>
          <w:rFonts w:ascii="Calibri" w:hAnsi="Calibri"/>
          <w:lang w:val="ru-RU"/>
        </w:rPr>
      </w:pPr>
    </w:p>
    <w:p w:rsidR="00125146" w:rsidRDefault="00125146" w:rsidP="00125146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ПРОТОКОЛ ПЕРВИЧНОГО ОБСЛЕДОВАНИЯ 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5-6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ЛЕТНИХ ДЕТЕЙ</w:t>
      </w:r>
    </w:p>
    <w:p w:rsidR="00125146" w:rsidRDefault="00125146" w:rsidP="00125146">
      <w:pPr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125146" w:rsidRDefault="00125146" w:rsidP="009C2451">
      <w:pPr>
        <w:numPr>
          <w:ilvl w:val="0"/>
          <w:numId w:val="21"/>
        </w:numPr>
        <w:spacing w:after="0" w:line="240" w:lineRule="auto"/>
        <w:ind w:left="851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ЭМОЦИОНАЛЬНО – ВОЛЕВАЯ СФЕРА И ПРВЕДЕНИЕ РЕБЕНКА</w:t>
      </w:r>
    </w:p>
    <w:p w:rsidR="00125146" w:rsidRDefault="00125146" w:rsidP="009C2451">
      <w:pPr>
        <w:numPr>
          <w:ilvl w:val="1"/>
          <w:numId w:val="21"/>
        </w:numPr>
        <w:spacing w:after="0" w:line="240" w:lineRule="auto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 с педагогом, эмоциональная реакция на обследование </w:t>
      </w:r>
    </w:p>
    <w:p w:rsidR="00125146" w:rsidRDefault="00125146" w:rsidP="00125146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легко ли вступает в контакт, волнуется ли, застенчив, весел, негативность поведения и др.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125146" w:rsidRDefault="00125146" w:rsidP="009C2451">
      <w:pPr>
        <w:numPr>
          <w:ilvl w:val="1"/>
          <w:numId w:val="21"/>
        </w:numPr>
        <w:spacing w:after="0" w:line="240" w:lineRule="auto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Понимание инструкций и цели задания (выслушивает инструкцию до конца, задает ли уточняющие  вопросы, достаточно ли устной инструкции или необходим показ и т.д.)</w:t>
      </w:r>
    </w:p>
    <w:p w:rsidR="00125146" w:rsidRDefault="00125146" w:rsidP="00125146">
      <w:pPr>
        <w:tabs>
          <w:tab w:val="right" w:pos="9180"/>
        </w:tabs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Характер деятельности при выполнении заданий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интерес, сосредоточенность, общая работоспособность, возможность использовать помощь).</w:t>
      </w:r>
    </w:p>
    <w:p w:rsidR="00125146" w:rsidRDefault="00125146" w:rsidP="00125146">
      <w:pPr>
        <w:tabs>
          <w:tab w:val="right" w:pos="918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11. ЗАПАС ПРЕДСТАВЛЕНИЙ ОБ ОКРУЖАЮЩЕМ МИРЕ И ТОЧНОСТЬ ЭТИХ ПРЕДСТАВЛЕНИЙ.</w:t>
      </w:r>
    </w:p>
    <w:p w:rsidR="00125146" w:rsidRDefault="00125146" w:rsidP="00125146">
      <w:pPr>
        <w:ind w:left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Сведения ребенка о себе и своей семье.</w:t>
      </w:r>
    </w:p>
    <w:p w:rsidR="00125146" w:rsidRDefault="00125146" w:rsidP="00125146">
      <w:pPr>
        <w:tabs>
          <w:tab w:val="right" w:pos="8640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Как твое имя?___________________________________________</w:t>
      </w:r>
    </w:p>
    <w:p w:rsidR="00125146" w:rsidRDefault="00125146" w:rsidP="00125146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Как твоя  фамилия?______________________________________</w:t>
      </w:r>
    </w:p>
    <w:p w:rsidR="00125146" w:rsidRDefault="00125146" w:rsidP="00125146">
      <w:pPr>
        <w:tabs>
          <w:tab w:val="right" w:pos="9180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Сколько тебе лет?_______________________________________</w:t>
      </w:r>
    </w:p>
    <w:p w:rsidR="00125146" w:rsidRDefault="00125146" w:rsidP="00125146">
      <w:pPr>
        <w:tabs>
          <w:tab w:val="right" w:pos="9180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В каком городе  живешь?_________________________________</w:t>
      </w:r>
    </w:p>
    <w:p w:rsidR="00125146" w:rsidRDefault="00125146" w:rsidP="00125146">
      <w:pPr>
        <w:tabs>
          <w:tab w:val="right" w:pos="9180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На какой улице ты живешь?______________________________</w:t>
      </w:r>
    </w:p>
    <w:p w:rsidR="00125146" w:rsidRDefault="00125146" w:rsidP="00125146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Как имя отчество  мамы?_________________________________</w:t>
      </w:r>
    </w:p>
    <w:p w:rsidR="00125146" w:rsidRDefault="00125146" w:rsidP="00125146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proofErr w:type="gramStart"/>
      <w:r>
        <w:rPr>
          <w:rFonts w:ascii="Times New Roman" w:hAnsi="Times New Roman" w:cs="Times New Roman"/>
          <w:sz w:val="24"/>
          <w:szCs w:val="24"/>
        </w:rPr>
        <w:t>)К</w:t>
      </w:r>
      <w:proofErr w:type="gramEnd"/>
      <w:r>
        <w:rPr>
          <w:rFonts w:ascii="Times New Roman" w:hAnsi="Times New Roman" w:cs="Times New Roman"/>
          <w:sz w:val="24"/>
          <w:szCs w:val="24"/>
        </w:rPr>
        <w:t>ак имя  отчество папы?_________________________________</w:t>
      </w:r>
    </w:p>
    <w:p w:rsidR="00125146" w:rsidRDefault="00125146" w:rsidP="00125146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з) Сколько человек в твоей семье?___________________________</w:t>
      </w:r>
    </w:p>
    <w:p w:rsidR="00125146" w:rsidRDefault="00125146" w:rsidP="00125146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и) Сколько взрослых, детей?________________________________</w:t>
      </w:r>
    </w:p>
    <w:p w:rsidR="00125146" w:rsidRDefault="00125146" w:rsidP="00125146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к) Как зовут брата, сестру?_________________________________</w:t>
      </w:r>
    </w:p>
    <w:p w:rsidR="00125146" w:rsidRDefault="00125146" w:rsidP="00125146">
      <w:pPr>
        <w:ind w:left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л) Кто в семье старший, младший?__________________________</w:t>
      </w:r>
    </w:p>
    <w:p w:rsidR="00125146" w:rsidRDefault="00125146" w:rsidP="00125146">
      <w:pPr>
        <w:ind w:left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Представление о руде родителей и взрослых из ближнего окружения</w:t>
      </w:r>
    </w:p>
    <w:p w:rsidR="00125146" w:rsidRDefault="00125146" w:rsidP="00125146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Что на работе делает врач?_________________________________</w:t>
      </w:r>
    </w:p>
    <w:p w:rsidR="00125146" w:rsidRDefault="00125146" w:rsidP="00125146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Что на работе делает учитель?______________________________</w:t>
      </w:r>
    </w:p>
    <w:p w:rsidR="00125146" w:rsidRDefault="00125146" w:rsidP="00125146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Что на работе делает повар?________________________________</w:t>
      </w:r>
    </w:p>
    <w:p w:rsidR="00125146" w:rsidRDefault="00125146" w:rsidP="00125146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Где и кем работает мама?__________________________________</w:t>
      </w:r>
    </w:p>
    <w:p w:rsidR="00125146" w:rsidRDefault="00125146" w:rsidP="00125146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Где и кем работает папа?___________________________________</w:t>
      </w:r>
    </w:p>
    <w:p w:rsidR="00125146" w:rsidRDefault="00125146" w:rsidP="00125146">
      <w:pPr>
        <w:ind w:left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Временные понятия: последовательность, количество, сравнение </w:t>
      </w:r>
    </w:p>
    <w:p w:rsidR="00125146" w:rsidRDefault="00125146" w:rsidP="00125146">
      <w:pPr>
        <w:ind w:left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времен года.</w:t>
      </w:r>
    </w:p>
    <w:p w:rsidR="00125146" w:rsidRDefault="00125146" w:rsidP="00125146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Сколько времени года ты знаешь?___________________________</w:t>
      </w:r>
    </w:p>
    <w:p w:rsidR="00125146" w:rsidRDefault="00125146" w:rsidP="00125146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Какое сейчас время года?__________________________________</w:t>
      </w:r>
    </w:p>
    <w:p w:rsidR="00125146" w:rsidRDefault="00125146" w:rsidP="00125146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Какое время года наступит после осени?_____________________</w:t>
      </w:r>
    </w:p>
    <w:p w:rsidR="00125146" w:rsidRDefault="00125146" w:rsidP="00125146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г) Какое время года наступает после зимы?_____________________</w:t>
      </w:r>
    </w:p>
    <w:p w:rsidR="00125146" w:rsidRDefault="00125146" w:rsidP="00125146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Какое время года наступает после весны?____________________</w:t>
      </w:r>
    </w:p>
    <w:p w:rsidR="00125146" w:rsidRDefault="00125146" w:rsidP="00125146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Какое время года наступает после лета?______________________</w:t>
      </w:r>
    </w:p>
    <w:p w:rsidR="00125146" w:rsidRDefault="00125146" w:rsidP="00125146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Чем отличаются осень и лето?_____________________________</w:t>
      </w:r>
    </w:p>
    <w:p w:rsidR="00125146" w:rsidRDefault="00125146" w:rsidP="00125146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з) Чем они похожи?_________________________________________</w:t>
      </w:r>
    </w:p>
    <w:p w:rsidR="00125146" w:rsidRDefault="00125146" w:rsidP="00125146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и) Перечисли все 12 месяцев._________________________________</w:t>
      </w:r>
    </w:p>
    <w:p w:rsidR="00125146" w:rsidRDefault="00125146" w:rsidP="00125146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к) Назови части суток._______________________________________</w:t>
      </w:r>
    </w:p>
    <w:p w:rsidR="00125146" w:rsidRDefault="00125146" w:rsidP="00125146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л) Какое сейчас время суток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Почему?_________________________</w:t>
      </w:r>
    </w:p>
    <w:p w:rsidR="00125146" w:rsidRDefault="00125146" w:rsidP="00125146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м) Перечисли дни недели____________________________________</w:t>
      </w:r>
    </w:p>
    <w:p w:rsidR="00125146" w:rsidRDefault="00125146" w:rsidP="009C2451">
      <w:pPr>
        <w:numPr>
          <w:ilvl w:val="0"/>
          <w:numId w:val="22"/>
        </w:numPr>
        <w:spacing w:after="0" w:line="240" w:lineRule="auto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Какой сегодня день недели?_______________________________</w:t>
      </w:r>
    </w:p>
    <w:p w:rsidR="00125146" w:rsidRDefault="00125146" w:rsidP="009C2451">
      <w:pPr>
        <w:numPr>
          <w:ilvl w:val="0"/>
          <w:numId w:val="22"/>
        </w:numPr>
        <w:spacing w:after="0" w:line="240" w:lineRule="auto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Какой был вчера?________________________________________</w:t>
      </w:r>
    </w:p>
    <w:p w:rsidR="00125146" w:rsidRDefault="00125146" w:rsidP="009C2451">
      <w:pPr>
        <w:numPr>
          <w:ilvl w:val="0"/>
          <w:numId w:val="22"/>
        </w:numPr>
        <w:spacing w:after="0" w:line="240" w:lineRule="auto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Какой будет завтра?______________________________________</w:t>
      </w:r>
    </w:p>
    <w:p w:rsidR="00125146" w:rsidRDefault="00125146" w:rsidP="00125146">
      <w:pPr>
        <w:ind w:left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Способности ориентироваться в пространстве – практическое выполнение заданий:</w:t>
      </w:r>
    </w:p>
    <w:p w:rsidR="00125146" w:rsidRDefault="00125146" w:rsidP="00125146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Покажи левую руку, правое ушко у  себя.____________________</w:t>
      </w:r>
    </w:p>
    <w:p w:rsidR="00125146" w:rsidRDefault="00125146" w:rsidP="00125146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Покажи правую ногу у куклы.______________________________</w:t>
      </w:r>
    </w:p>
    <w:p w:rsidR="00125146" w:rsidRDefault="00125146" w:rsidP="00125146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 какой руке девочка держит шар?__________________________</w:t>
      </w:r>
    </w:p>
    <w:p w:rsidR="00125146" w:rsidRDefault="00125146" w:rsidP="00125146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На какой ноге стоит девочка?_______________________________</w:t>
      </w:r>
    </w:p>
    <w:p w:rsidR="00125146" w:rsidRDefault="00125146" w:rsidP="00125146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д) Покажи и назови, что находится справа, слева, вверху, внизу, посередине, впереди, сзади, ближе, дальше?__________________________________________________________</w:t>
      </w:r>
      <w:proofErr w:type="gramEnd"/>
    </w:p>
    <w:p w:rsidR="00125146" w:rsidRDefault="00125146" w:rsidP="00125146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125146" w:rsidRDefault="00125146" w:rsidP="00125146">
      <w:pPr>
        <w:ind w:left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 Конструктивная деятельность:</w:t>
      </w:r>
    </w:p>
    <w:p w:rsidR="00125146" w:rsidRDefault="00125146" w:rsidP="00125146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Воспроизведение по памяти образца из 5 – 7 палочек и объемных фигур ____________________________________________________</w:t>
      </w:r>
    </w:p>
    <w:p w:rsidR="00125146" w:rsidRDefault="00125146" w:rsidP="00125146">
      <w:pPr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Построй как у меня ( треугольник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ромб,  прямоугольник,</w:t>
      </w:r>
    </w:p>
    <w:p w:rsidR="00125146" w:rsidRDefault="00125146" w:rsidP="00125146">
      <w:pPr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трапеция)_________________________________________________</w:t>
      </w:r>
    </w:p>
    <w:p w:rsidR="00125146" w:rsidRDefault="00125146" w:rsidP="00125146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Сюжетная разрезная картинка из 5 – 7 частей.________________</w:t>
      </w:r>
    </w:p>
    <w:p w:rsidR="00125146" w:rsidRDefault="00125146" w:rsidP="00125146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 Была фотография, её разрезали, а ты сложи целую.____________</w:t>
      </w:r>
    </w:p>
    <w:p w:rsidR="00125146" w:rsidRDefault="00125146" w:rsidP="00125146">
      <w:pPr>
        <w:pStyle w:val="a6"/>
        <w:jc w:val="both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</w:rPr>
        <w:t>Отметить, представляет ли ребенок конечную цель или действует хаотично, без анализа, как принимает помощь, какую помощь использует, целенаправленность, самооценка  работы.</w:t>
      </w:r>
    </w:p>
    <w:p w:rsidR="00125146" w:rsidRDefault="00125146" w:rsidP="001251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     111.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Обследование знакомых родовых понятий.</w:t>
      </w:r>
    </w:p>
    <w:p w:rsidR="00125146" w:rsidRDefault="00125146" w:rsidP="00125146">
      <w:pPr>
        <w:ind w:left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1. 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Назови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 одним словом:</w:t>
      </w:r>
    </w:p>
    <w:p w:rsidR="00125146" w:rsidRDefault="00125146" w:rsidP="00125146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а) Юбка, плащ, рубашка, шорты._____________________________</w:t>
      </w:r>
    </w:p>
    <w:p w:rsidR="00125146" w:rsidRDefault="00125146" w:rsidP="00125146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б) Валенки, туфли, ботинки, кеды.____________________________</w:t>
      </w:r>
    </w:p>
    <w:p w:rsidR="00125146" w:rsidRDefault="00125146" w:rsidP="00125146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в) Сковородка, сахарница, кастрюля, чашка.___________________</w:t>
      </w:r>
    </w:p>
    <w:p w:rsidR="00125146" w:rsidRDefault="00125146" w:rsidP="00125146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г) Стол, стул, шкаф, кровать.________________________________</w:t>
      </w:r>
    </w:p>
    <w:p w:rsidR="00125146" w:rsidRDefault="00125146" w:rsidP="00125146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д) Пароход, трамвай, самолет, поезд._________________________</w:t>
      </w:r>
    </w:p>
    <w:p w:rsidR="00125146" w:rsidRDefault="00125146" w:rsidP="00125146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е) Дятел, воробей, голубь, ворона.____________________________</w:t>
      </w:r>
    </w:p>
    <w:p w:rsidR="00125146" w:rsidRDefault="00125146" w:rsidP="00125146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ж) Черника, земляника, крыжовник, малина.___________________</w:t>
      </w:r>
    </w:p>
    <w:p w:rsidR="00125146" w:rsidRDefault="00125146" w:rsidP="00125146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з) Роза, тюльпан, ромашка, васильки._________________________</w:t>
      </w:r>
    </w:p>
    <w:p w:rsidR="00125146" w:rsidRDefault="00125146" w:rsidP="00125146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и) Груша, лимон, слива, виноград.____________________________</w:t>
      </w:r>
    </w:p>
    <w:p w:rsidR="00125146" w:rsidRDefault="00125146" w:rsidP="00125146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к) Свекла, репа, помидор, картофель._______________________      </w:t>
      </w:r>
    </w:p>
    <w:p w:rsidR="00125146" w:rsidRDefault="00125146" w:rsidP="00125146">
      <w:pPr>
        <w:ind w:left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2.Конкретизация понятий</w:t>
      </w:r>
    </w:p>
    <w:p w:rsidR="00125146" w:rsidRDefault="00125146" w:rsidP="00125146">
      <w:pPr>
        <w:ind w:left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Назови,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какие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знаешь:</w:t>
      </w:r>
    </w:p>
    <w:p w:rsidR="00125146" w:rsidRDefault="00125146" w:rsidP="00125146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обувь, _________________________________________________</w:t>
      </w:r>
    </w:p>
    <w:p w:rsidR="00125146" w:rsidRDefault="00125146" w:rsidP="00125146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игрушки_______________________________________________</w:t>
      </w:r>
    </w:p>
    <w:p w:rsidR="00125146" w:rsidRDefault="00125146" w:rsidP="00125146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посуду_________________________________________________</w:t>
      </w:r>
    </w:p>
    <w:p w:rsidR="00125146" w:rsidRDefault="00125146" w:rsidP="00125146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одежду_________________________________________________</w:t>
      </w:r>
    </w:p>
    <w:p w:rsidR="00125146" w:rsidRDefault="00125146" w:rsidP="00125146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птиц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125146" w:rsidRDefault="00125146" w:rsidP="00125146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домашних_______________________________________________</w:t>
      </w:r>
    </w:p>
    <w:p w:rsidR="00125146" w:rsidRDefault="00125146" w:rsidP="00125146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перелетных_______________________________________________</w:t>
      </w:r>
    </w:p>
    <w:p w:rsidR="00125146" w:rsidRDefault="00125146" w:rsidP="00125146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зимующих________________________________________________</w:t>
      </w:r>
    </w:p>
    <w:p w:rsidR="00125146" w:rsidRDefault="00125146" w:rsidP="00125146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рыб____________________________________________________</w:t>
      </w:r>
    </w:p>
    <w:p w:rsidR="00125146" w:rsidRDefault="00125146" w:rsidP="00125146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ж) животных </w:t>
      </w:r>
    </w:p>
    <w:p w:rsidR="00125146" w:rsidRDefault="00125146" w:rsidP="00125146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диких_____________________________________________________ </w:t>
      </w:r>
    </w:p>
    <w:p w:rsidR="00125146" w:rsidRDefault="00125146" w:rsidP="00125146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домашних_________________________________________________</w:t>
      </w:r>
    </w:p>
    <w:p w:rsidR="00125146" w:rsidRDefault="00125146" w:rsidP="00125146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з) цветы__________________________________________________</w:t>
      </w:r>
    </w:p>
    <w:p w:rsidR="00125146" w:rsidRDefault="00125146" w:rsidP="00125146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125146" w:rsidRDefault="00125146" w:rsidP="00125146">
      <w:pPr>
        <w:ind w:left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1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.Обследование мышления</w:t>
      </w:r>
    </w:p>
    <w:p w:rsidR="00125146" w:rsidRDefault="00125146" w:rsidP="00125146">
      <w:pPr>
        <w:ind w:left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b/>
          <w:bCs/>
          <w:sz w:val="24"/>
          <w:szCs w:val="24"/>
        </w:rPr>
        <w:t>.Серия картин</w:t>
      </w:r>
    </w:p>
    <w:p w:rsidR="00125146" w:rsidRDefault="00125146" w:rsidP="00125146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Разложи картинки  по порядку и составь рассказ. " В лесу"         Иншакова  стр.  275.</w:t>
      </w:r>
    </w:p>
    <w:p w:rsidR="00125146" w:rsidRDefault="00125146" w:rsidP="00125146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125146" w:rsidRDefault="00125146" w:rsidP="00125146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Отметить правильность установления последовательности событий</w:t>
      </w:r>
    </w:p>
    <w:p w:rsidR="00125146" w:rsidRDefault="00125146" w:rsidP="00125146">
      <w:pPr>
        <w:ind w:left="85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картинок,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причинно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–с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ледственную связь.</w:t>
      </w:r>
    </w:p>
    <w:p w:rsidR="00125146" w:rsidRDefault="00125146" w:rsidP="0012514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sz w:val="24"/>
          <w:szCs w:val="24"/>
        </w:rPr>
        <w:t>Исключение 4-ой лишней картинки.</w:t>
      </w:r>
    </w:p>
    <w:p w:rsidR="00125146" w:rsidRDefault="00125146" w:rsidP="00125146">
      <w:pPr>
        <w:pStyle w:val="BodyTextIndent0"/>
        <w:ind w:left="851" w:firstLine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/>
        </w:rPr>
        <w:t>*</w:t>
      </w:r>
      <w:r>
        <w:rPr>
          <w:rFonts w:ascii="Times New Roman" w:hAnsi="Times New Roman"/>
          <w:b/>
          <w:bCs/>
        </w:rPr>
        <w:t>Посмотри на картинки. Три картинки чем – то  похожи , их можно  назвать одним словом, а одна лишняя.</w:t>
      </w:r>
    </w:p>
    <w:p w:rsidR="00125146" w:rsidRDefault="00125146" w:rsidP="00125146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Стол, шкаф, холодильник, кресло.________________________ </w:t>
      </w:r>
    </w:p>
    <w:p w:rsidR="00125146" w:rsidRDefault="00125146" w:rsidP="00125146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Свекла, капуста, банан, картофель._______________________</w:t>
      </w:r>
    </w:p>
    <w:p w:rsidR="00125146" w:rsidRDefault="00125146" w:rsidP="00125146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Платье, пальто, кепка, брюки.____________________________</w:t>
      </w:r>
    </w:p>
    <w:p w:rsidR="00125146" w:rsidRDefault="00125146" w:rsidP="00125146">
      <w:pPr>
        <w:pStyle w:val="BodyTextIndent0"/>
        <w:ind w:left="851" w:firstLine="0"/>
        <w:rPr>
          <w:rFonts w:ascii="Calibri" w:hAnsi="Calibri" w:cs="Times New Roman"/>
        </w:rPr>
      </w:pPr>
      <w:r>
        <w:t>г) Автобус, вертолет, машина, трамвай. _____________________</w:t>
      </w:r>
    </w:p>
    <w:p w:rsidR="00125146" w:rsidRDefault="00125146" w:rsidP="00125146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Автобус, такси, грузовик, троллейбус.__________________</w:t>
      </w:r>
    </w:p>
    <w:p w:rsidR="00125146" w:rsidRDefault="00125146" w:rsidP="00125146">
      <w:pPr>
        <w:pStyle w:val="BodyTextIndent0"/>
        <w:ind w:left="851" w:firstLine="0"/>
        <w:rPr>
          <w:rFonts w:ascii="Calibri" w:hAnsi="Calibri" w:cs="Times New Roman"/>
        </w:rPr>
      </w:pPr>
      <w:r>
        <w:t>е) Пенал, портфель, книга, мяч._____________________________</w:t>
      </w:r>
    </w:p>
    <w:p w:rsidR="00125146" w:rsidRDefault="00125146" w:rsidP="0012514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25146" w:rsidRDefault="00125146" w:rsidP="0012514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3.Ответить  на  вопросы  по    рассказу  типа  "  Горькое  лекарство"</w:t>
      </w:r>
    </w:p>
    <w:p w:rsidR="00125146" w:rsidRDefault="00125146" w:rsidP="00125146">
      <w:pPr>
        <w:pStyle w:val="21"/>
        <w:spacing w:after="0" w:line="240" w:lineRule="auto"/>
        <w:ind w:left="851"/>
      </w:pPr>
      <w:r>
        <w:t>а)  У  Тани  заболела    мама,  пришел  доктор  и  прописал  маме  горькое  лекарство.  Мама  пьет  лекарство  и  морщится. А Таня  предлагает  маме:  "Мама,  дай  я  выпью  это  лекарство".</w:t>
      </w:r>
    </w:p>
    <w:p w:rsidR="00125146" w:rsidRDefault="00125146" w:rsidP="009C2451">
      <w:pPr>
        <w:numPr>
          <w:ilvl w:val="1"/>
          <w:numId w:val="21"/>
        </w:numPr>
        <w:spacing w:after="0" w:line="240" w:lineRule="auto"/>
        <w:ind w:left="85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Правильно  ли  сказала  Таня?______________________________</w:t>
      </w:r>
    </w:p>
    <w:p w:rsidR="00125146" w:rsidRDefault="00125146" w:rsidP="009C2451">
      <w:pPr>
        <w:numPr>
          <w:ilvl w:val="1"/>
          <w:numId w:val="21"/>
        </w:numPr>
        <w:spacing w:after="0" w:line="240" w:lineRule="auto"/>
        <w:ind w:left="85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Почему  она   так  сказала?_______________________________</w:t>
      </w:r>
    </w:p>
    <w:p w:rsidR="00125146" w:rsidRDefault="00125146" w:rsidP="009C2451">
      <w:pPr>
        <w:pStyle w:val="ListParagraph"/>
        <w:numPr>
          <w:ilvl w:val="1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Петя  ударил  Васю.   Кому  больно?  (из  Иншаковой)______________________</w:t>
      </w:r>
      <w:r>
        <w:rPr>
          <w:rFonts w:ascii="Times New Roman" w:hAnsi="Times New Roman"/>
          <w:i/>
          <w:iCs/>
          <w:sz w:val="24"/>
          <w:szCs w:val="24"/>
        </w:rPr>
        <w:t xml:space="preserve">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25146" w:rsidRDefault="00125146" w:rsidP="00125146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Обследование  памяти</w:t>
      </w:r>
      <w:proofErr w:type="gramEnd"/>
    </w:p>
    <w:p w:rsidR="00125146" w:rsidRDefault="00125146" w:rsidP="00125146">
      <w:pPr>
        <w:ind w:left="851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 Назови  мена  воспитателей,__________________________________</w:t>
      </w:r>
    </w:p>
    <w:p w:rsidR="00125146" w:rsidRDefault="00125146" w:rsidP="00125146">
      <w:pPr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 Расскажи   стихотворение,___________________________________</w:t>
      </w:r>
    </w:p>
    <w:p w:rsidR="00125146" w:rsidRDefault="00125146" w:rsidP="00125146">
      <w:pPr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 Посмотри  картинки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до  7 ),  назови  их порядок.  Закрой  глаза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2  -3 секунды )   -   порядок  картинок   в  это  время  меняется.</w:t>
      </w:r>
    </w:p>
    <w:p w:rsidR="00125146" w:rsidRDefault="00125146" w:rsidP="009C2451">
      <w:pPr>
        <w:numPr>
          <w:ilvl w:val="1"/>
          <w:numId w:val="21"/>
        </w:numPr>
        <w:spacing w:after="0" w:line="240" w:lineRule="auto"/>
        <w:ind w:left="85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изменилось?_________________________________________</w:t>
      </w:r>
    </w:p>
    <w:p w:rsidR="00125146" w:rsidRDefault="00125146" w:rsidP="009C2451">
      <w:pPr>
        <w:numPr>
          <w:ilvl w:val="1"/>
          <w:numId w:val="21"/>
        </w:numPr>
        <w:spacing w:after="0" w:line="240" w:lineRule="auto"/>
        <w:ind w:left="85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Чего  не  стало?__________________________________________</w:t>
      </w:r>
    </w:p>
    <w:p w:rsidR="00125146" w:rsidRDefault="00125146" w:rsidP="00125146">
      <w:pPr>
        <w:pStyle w:val="33"/>
        <w:spacing w:after="0"/>
        <w:ind w:left="851"/>
        <w:rPr>
          <w:sz w:val="24"/>
          <w:szCs w:val="24"/>
        </w:rPr>
      </w:pPr>
      <w:r>
        <w:rPr>
          <w:sz w:val="24"/>
          <w:szCs w:val="24"/>
        </w:rPr>
        <w:t>г)  Посмотри  картинки ,  Послушай, какие  я  назову и  положи  их  в  том  же  порядке(  4  картинки  из  6 )_____________________________</w:t>
      </w:r>
    </w:p>
    <w:p w:rsidR="00125146" w:rsidRDefault="00125146" w:rsidP="00125146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V1.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Обследование  элементарных   математических  представлений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125146" w:rsidRDefault="00125146" w:rsidP="00125146">
      <w:pPr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.Анализ  первого  десятка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5146" w:rsidRDefault="00125146" w:rsidP="00125146">
      <w:pPr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 Посчитай  до  10  и обратно,_______________________________</w:t>
      </w:r>
    </w:p>
    <w:p w:rsidR="00125146" w:rsidRDefault="00125146" w:rsidP="00125146">
      <w:pPr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 Сосчитай от  2  до  6 ,_____________________________________</w:t>
      </w:r>
    </w:p>
    <w:p w:rsidR="00125146" w:rsidRDefault="00125146" w:rsidP="00125146">
      <w:pPr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 Сосчитай  от  8  до  3,_____________________________________</w:t>
      </w:r>
    </w:p>
    <w:p w:rsidR="00125146" w:rsidRDefault="00125146" w:rsidP="00125146">
      <w:pPr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  Сосчитай,  сколько  палочек.______________________________</w:t>
      </w:r>
    </w:p>
    <w:p w:rsidR="00125146" w:rsidRDefault="00125146" w:rsidP="00125146">
      <w:pPr>
        <w:pStyle w:val="a8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Обратить  внимание   на  то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отличает  ли  ребенок  процесс  счета  от  итога.</w:t>
      </w:r>
    </w:p>
    <w:p w:rsidR="00125146" w:rsidRDefault="00125146" w:rsidP="009C2451">
      <w:pPr>
        <w:pStyle w:val="a8"/>
        <w:numPr>
          <w:ilvl w:val="0"/>
          <w:numId w:val="21"/>
        </w:numPr>
        <w:spacing w:after="0" w:line="240" w:lineRule="auto"/>
        <w:ind w:left="851" w:firstLine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Количественные  отношения</w:t>
      </w:r>
    </w:p>
    <w:p w:rsidR="00125146" w:rsidRDefault="00125146" w:rsidP="00125146">
      <w:pPr>
        <w:pStyle w:val="a8"/>
        <w:spacing w:after="0" w:line="240" w:lineRule="auto"/>
        <w:ind w:left="851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а) Где   елочек  больше,  меньше? 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 xml:space="preserve">(  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>3 и 4,  4 и 5,  5 и 2),_____________</w:t>
      </w:r>
    </w:p>
    <w:p w:rsidR="00125146" w:rsidRDefault="00125146" w:rsidP="00125146">
      <w:pPr>
        <w:pStyle w:val="a8"/>
        <w:spacing w:after="0" w:line="240" w:lineRule="auto"/>
        <w:ind w:left="851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б) Чего  больше   - яблок  или  груш?_____________________________</w:t>
      </w:r>
    </w:p>
    <w:p w:rsidR="00125146" w:rsidRDefault="00125146" w:rsidP="00125146">
      <w:pPr>
        <w:pStyle w:val="a8"/>
        <w:spacing w:after="0" w:line="240" w:lineRule="auto"/>
        <w:ind w:left="851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в)  Чего  меньше?_____________________________________________</w:t>
      </w:r>
    </w:p>
    <w:p w:rsidR="00125146" w:rsidRDefault="00125146" w:rsidP="00125146">
      <w:pPr>
        <w:pStyle w:val="a8"/>
        <w:spacing w:after="0" w:line="240" w:lineRule="auto"/>
        <w:ind w:left="851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г) На  сколько  больше?  меньше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 xml:space="preserve"> ?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-  разница  на  1,_________________</w:t>
      </w:r>
    </w:p>
    <w:p w:rsidR="00125146" w:rsidRDefault="00125146" w:rsidP="00125146">
      <w:pPr>
        <w:pStyle w:val="a8"/>
        <w:spacing w:after="0" w:line="240" w:lineRule="auto"/>
        <w:ind w:left="851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д) Сделай  так,  чтобы  яблок  и  груш  стало   поровну,_____________</w:t>
      </w:r>
    </w:p>
    <w:p w:rsidR="00125146" w:rsidRDefault="00125146" w:rsidP="00125146">
      <w:pPr>
        <w:pStyle w:val="a8"/>
        <w:spacing w:after="0" w:line="240" w:lineRule="auto"/>
        <w:ind w:left="851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е)  Как  это  можно  сделать  по-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другому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>?________________________</w:t>
      </w:r>
    </w:p>
    <w:p w:rsidR="00125146" w:rsidRDefault="00125146" w:rsidP="00125146">
      <w:pPr>
        <w:pStyle w:val="a8"/>
        <w:spacing w:after="0" w:line="240" w:lineRule="auto"/>
        <w:ind w:left="851"/>
        <w:rPr>
          <w:rFonts w:ascii="Times New Roman" w:hAnsi="Times New Roman" w:cs="Times New Roman"/>
          <w:i/>
          <w:iCs/>
          <w:sz w:val="24"/>
          <w:szCs w:val="24"/>
        </w:rPr>
      </w:pPr>
    </w:p>
    <w:p w:rsidR="00125146" w:rsidRDefault="00125146" w:rsidP="00125146">
      <w:pPr>
        <w:pStyle w:val="a8"/>
        <w:spacing w:after="0" w:line="240" w:lineRule="auto"/>
        <w:ind w:left="851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Отметить, владеет  ли  ребенок  обоими   способами  или   одним? Каким?</w:t>
      </w:r>
    </w:p>
    <w:p w:rsidR="00125146" w:rsidRDefault="00125146" w:rsidP="00125146">
      <w:pPr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Счетные  операции</w:t>
      </w:r>
    </w:p>
    <w:p w:rsidR="00125146" w:rsidRDefault="00125146" w:rsidP="00125146">
      <w:pPr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 * 2 + 1    *  4 + 1   *  3 -  1  *   5 – 1</w:t>
      </w:r>
    </w:p>
    <w:p w:rsidR="00125146" w:rsidRDefault="00125146" w:rsidP="00125146">
      <w:pPr>
        <w:ind w:left="851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Если  ребенок  легко   считает  в  пределах  5,  то  дать  в  пределе 10.</w:t>
      </w:r>
    </w:p>
    <w:p w:rsidR="00125146" w:rsidRDefault="00125146" w:rsidP="009C2451">
      <w:pPr>
        <w:numPr>
          <w:ilvl w:val="0"/>
          <w:numId w:val="23"/>
        </w:numPr>
        <w:spacing w:after="0" w:line="240" w:lineRule="auto"/>
        <w:ind w:left="851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Решение  арифметических  задач.</w:t>
      </w:r>
    </w:p>
    <w:p w:rsidR="00125146" w:rsidRDefault="00125146" w:rsidP="00125146">
      <w:pPr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 Нахождение  суммы,</w:t>
      </w:r>
    </w:p>
    <w:p w:rsidR="00125146" w:rsidRDefault="00125146" w:rsidP="009C2451">
      <w:pPr>
        <w:numPr>
          <w:ilvl w:val="1"/>
          <w:numId w:val="23"/>
        </w:numPr>
        <w:spacing w:after="0" w:line="240" w:lineRule="auto"/>
        <w:ind w:left="85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 дереве  сидели  3  птички.  Прилетели  еще  2  птички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колько  стало  птичек?_______________________________________________</w:t>
      </w:r>
    </w:p>
    <w:p w:rsidR="00125146" w:rsidRDefault="00125146" w:rsidP="00125146">
      <w:pPr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 На   нахождение  остатка.</w:t>
      </w:r>
    </w:p>
    <w:p w:rsidR="00125146" w:rsidRDefault="00125146" w:rsidP="009C2451">
      <w:pPr>
        <w:numPr>
          <w:ilvl w:val="1"/>
          <w:numId w:val="23"/>
        </w:numPr>
        <w:spacing w:after="0" w:line="240" w:lineRule="auto"/>
        <w:ind w:left="85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 дереве  сидели  5  птичек.  Улетели  2  птички.  Сколько   осталось?_______________________________________________</w:t>
      </w:r>
    </w:p>
    <w:p w:rsidR="00125146" w:rsidRDefault="00125146" w:rsidP="00125146">
      <w:pPr>
        <w:ind w:left="85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 .  Геометрические   фигуры:</w:t>
      </w:r>
    </w:p>
    <w:p w:rsidR="00125146" w:rsidRDefault="00125146" w:rsidP="009C2451">
      <w:pPr>
        <w:numPr>
          <w:ilvl w:val="1"/>
          <w:numId w:val="23"/>
        </w:numPr>
        <w:spacing w:after="0" w:line="240" w:lineRule="auto"/>
        <w:ind w:left="85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Покажи  круг,  квадрат,  треугольник,  прямоугольник, овал,</w:t>
      </w:r>
    </w:p>
    <w:p w:rsidR="00125146" w:rsidRDefault="00125146" w:rsidP="009C2451">
      <w:pPr>
        <w:numPr>
          <w:ilvl w:val="1"/>
          <w:numId w:val="23"/>
        </w:numPr>
        <w:spacing w:after="0" w:line="240" w:lineRule="auto"/>
        <w:ind w:left="851" w:firstLine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Назови,  что  это  (круг,  квадрат,  треугольник,  прямоугольник,  овал</w:t>
      </w:r>
      <w:proofErr w:type="gramEnd"/>
    </w:p>
    <w:p w:rsidR="00125146" w:rsidRDefault="00125146" w:rsidP="00125146">
      <w:pPr>
        <w:ind w:left="85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  Цвет</w:t>
      </w:r>
    </w:p>
    <w:p w:rsidR="00125146" w:rsidRDefault="00125146" w:rsidP="00125146">
      <w:pPr>
        <w:ind w:left="85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а) Покажи  квадраты:</w:t>
      </w:r>
    </w:p>
    <w:p w:rsidR="00125146" w:rsidRDefault="00125146" w:rsidP="009C2451">
      <w:pPr>
        <w:numPr>
          <w:ilvl w:val="1"/>
          <w:numId w:val="23"/>
        </w:numPr>
        <w:spacing w:after="0" w:line="240" w:lineRule="auto"/>
        <w:ind w:left="85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красный________________________________________________</w:t>
      </w:r>
    </w:p>
    <w:p w:rsidR="00125146" w:rsidRDefault="00125146" w:rsidP="009C2451">
      <w:pPr>
        <w:numPr>
          <w:ilvl w:val="1"/>
          <w:numId w:val="23"/>
        </w:numPr>
        <w:spacing w:after="0" w:line="240" w:lineRule="auto"/>
        <w:ind w:left="85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оранжевый______________________________________________</w:t>
      </w:r>
    </w:p>
    <w:p w:rsidR="00125146" w:rsidRDefault="00125146" w:rsidP="009C2451">
      <w:pPr>
        <w:numPr>
          <w:ilvl w:val="1"/>
          <w:numId w:val="23"/>
        </w:numPr>
        <w:spacing w:after="0" w:line="240" w:lineRule="auto"/>
        <w:ind w:left="85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синий___________________________________________________</w:t>
      </w:r>
    </w:p>
    <w:p w:rsidR="00125146" w:rsidRDefault="00125146" w:rsidP="009C2451">
      <w:pPr>
        <w:numPr>
          <w:ilvl w:val="1"/>
          <w:numId w:val="23"/>
        </w:numPr>
        <w:spacing w:after="0" w:line="240" w:lineRule="auto"/>
        <w:ind w:left="85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фиолетовый_____________________________________________</w:t>
      </w:r>
    </w:p>
    <w:p w:rsidR="00125146" w:rsidRDefault="00125146" w:rsidP="009C2451">
      <w:pPr>
        <w:numPr>
          <w:ilvl w:val="1"/>
          <w:numId w:val="23"/>
        </w:numPr>
        <w:spacing w:after="0" w:line="240" w:lineRule="auto"/>
        <w:ind w:left="85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желтый_________________________________________________</w:t>
      </w:r>
    </w:p>
    <w:p w:rsidR="00125146" w:rsidRDefault="00125146" w:rsidP="009C2451">
      <w:pPr>
        <w:numPr>
          <w:ilvl w:val="1"/>
          <w:numId w:val="23"/>
        </w:numPr>
        <w:spacing w:after="0" w:line="240" w:lineRule="auto"/>
        <w:ind w:left="85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зеленый_________________________________________________</w:t>
      </w:r>
    </w:p>
    <w:p w:rsidR="00125146" w:rsidRDefault="00125146" w:rsidP="009C2451">
      <w:pPr>
        <w:numPr>
          <w:ilvl w:val="1"/>
          <w:numId w:val="23"/>
        </w:numPr>
        <w:spacing w:after="0" w:line="240" w:lineRule="auto"/>
        <w:ind w:left="85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белый__________________________________________________</w:t>
      </w:r>
    </w:p>
    <w:p w:rsidR="00125146" w:rsidRDefault="00125146" w:rsidP="009C2451">
      <w:pPr>
        <w:numPr>
          <w:ilvl w:val="1"/>
          <w:numId w:val="23"/>
        </w:numPr>
        <w:spacing w:after="0" w:line="240" w:lineRule="auto"/>
        <w:ind w:left="85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коричневый_____________________________________________</w:t>
      </w:r>
    </w:p>
    <w:p w:rsidR="00125146" w:rsidRDefault="00125146" w:rsidP="009C2451">
      <w:pPr>
        <w:numPr>
          <w:ilvl w:val="1"/>
          <w:numId w:val="23"/>
        </w:numPr>
        <w:spacing w:after="0" w:line="240" w:lineRule="auto"/>
        <w:ind w:left="85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черный_________________________________________________</w:t>
      </w:r>
    </w:p>
    <w:p w:rsidR="00125146" w:rsidRDefault="00125146" w:rsidP="00125146">
      <w:pPr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 Назови,  какого  цвета  эти  квадраты?</w:t>
      </w:r>
    </w:p>
    <w:p w:rsidR="00125146" w:rsidRDefault="00125146" w:rsidP="009C2451">
      <w:pPr>
        <w:numPr>
          <w:ilvl w:val="1"/>
          <w:numId w:val="23"/>
        </w:numPr>
        <w:spacing w:after="0" w:line="240" w:lineRule="auto"/>
        <w:ind w:left="85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красный________________________________________________</w:t>
      </w:r>
    </w:p>
    <w:p w:rsidR="00125146" w:rsidRDefault="00125146" w:rsidP="009C2451">
      <w:pPr>
        <w:numPr>
          <w:ilvl w:val="1"/>
          <w:numId w:val="23"/>
        </w:numPr>
        <w:spacing w:after="0" w:line="240" w:lineRule="auto"/>
        <w:ind w:left="85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оранжевый______________________________________________</w:t>
      </w:r>
    </w:p>
    <w:p w:rsidR="00125146" w:rsidRDefault="00125146" w:rsidP="009C2451">
      <w:pPr>
        <w:numPr>
          <w:ilvl w:val="1"/>
          <w:numId w:val="23"/>
        </w:numPr>
        <w:spacing w:after="0" w:line="240" w:lineRule="auto"/>
        <w:ind w:left="85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синий__________________________________________________</w:t>
      </w:r>
    </w:p>
    <w:p w:rsidR="00125146" w:rsidRDefault="00125146" w:rsidP="009C2451">
      <w:pPr>
        <w:numPr>
          <w:ilvl w:val="1"/>
          <w:numId w:val="23"/>
        </w:numPr>
        <w:spacing w:after="0" w:line="240" w:lineRule="auto"/>
        <w:ind w:left="85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фиолетовый_____________________________________________</w:t>
      </w:r>
    </w:p>
    <w:p w:rsidR="00125146" w:rsidRDefault="00125146" w:rsidP="009C2451">
      <w:pPr>
        <w:numPr>
          <w:ilvl w:val="1"/>
          <w:numId w:val="23"/>
        </w:numPr>
        <w:spacing w:after="0" w:line="240" w:lineRule="auto"/>
        <w:ind w:left="85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желтый_________________________________________________</w:t>
      </w:r>
    </w:p>
    <w:p w:rsidR="00125146" w:rsidRDefault="00125146" w:rsidP="009C2451">
      <w:pPr>
        <w:numPr>
          <w:ilvl w:val="1"/>
          <w:numId w:val="23"/>
        </w:numPr>
        <w:spacing w:after="0" w:line="240" w:lineRule="auto"/>
        <w:ind w:left="85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зеленый_________________________________________________</w:t>
      </w:r>
    </w:p>
    <w:p w:rsidR="00125146" w:rsidRDefault="00125146" w:rsidP="009C2451">
      <w:pPr>
        <w:numPr>
          <w:ilvl w:val="1"/>
          <w:numId w:val="23"/>
        </w:numPr>
        <w:spacing w:after="0" w:line="240" w:lineRule="auto"/>
        <w:ind w:left="85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белый__________________________________________________</w:t>
      </w:r>
    </w:p>
    <w:p w:rsidR="00125146" w:rsidRDefault="00125146" w:rsidP="009C2451">
      <w:pPr>
        <w:numPr>
          <w:ilvl w:val="1"/>
          <w:numId w:val="23"/>
        </w:numPr>
        <w:spacing w:after="0" w:line="240" w:lineRule="auto"/>
        <w:ind w:left="85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коричневый_____________________________________________</w:t>
      </w:r>
    </w:p>
    <w:p w:rsidR="00125146" w:rsidRDefault="00125146" w:rsidP="009C2451">
      <w:pPr>
        <w:numPr>
          <w:ilvl w:val="1"/>
          <w:numId w:val="23"/>
        </w:numPr>
        <w:spacing w:after="0" w:line="240" w:lineRule="auto"/>
        <w:ind w:left="851" w:firstLine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черный_________________________________________________</w:t>
      </w:r>
    </w:p>
    <w:p w:rsidR="00125146" w:rsidRDefault="00125146" w:rsidP="00125146">
      <w:pPr>
        <w:ind w:left="851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25146" w:rsidRDefault="00125146" w:rsidP="00125146">
      <w:pPr>
        <w:ind w:left="85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11.  Обследование языковых  представлений. </w:t>
      </w:r>
    </w:p>
    <w:p w:rsidR="00125146" w:rsidRDefault="00125146" w:rsidP="00125146">
      <w:pPr>
        <w:ind w:left="85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 Звуковой   анализ  слова   </w:t>
      </w:r>
    </w:p>
    <w:p w:rsidR="00125146" w:rsidRDefault="00125146" w:rsidP="00125146">
      <w:pPr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Какой   звук  слышен  в  начале  слова?</w:t>
      </w:r>
    </w:p>
    <w:p w:rsidR="00125146" w:rsidRDefault="00125146" w:rsidP="009C2451">
      <w:pPr>
        <w:numPr>
          <w:ilvl w:val="1"/>
          <w:numId w:val="23"/>
        </w:numPr>
        <w:spacing w:after="0" w:line="240" w:lineRule="auto"/>
        <w:ind w:left="85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Аня______________________________</w:t>
      </w:r>
    </w:p>
    <w:p w:rsidR="00125146" w:rsidRDefault="00125146" w:rsidP="009C2451">
      <w:pPr>
        <w:numPr>
          <w:ilvl w:val="1"/>
          <w:numId w:val="23"/>
        </w:numPr>
        <w:spacing w:after="0" w:line="240" w:lineRule="auto"/>
        <w:ind w:left="85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Утро_____________________________</w:t>
      </w:r>
    </w:p>
    <w:p w:rsidR="00125146" w:rsidRDefault="00125146" w:rsidP="009C2451">
      <w:pPr>
        <w:numPr>
          <w:ilvl w:val="1"/>
          <w:numId w:val="23"/>
        </w:numPr>
        <w:spacing w:after="0" w:line="240" w:lineRule="auto"/>
        <w:ind w:left="85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Оля______________________________</w:t>
      </w:r>
    </w:p>
    <w:p w:rsidR="00125146" w:rsidRDefault="00125146" w:rsidP="00125146">
      <w:pPr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Какой  звук  слышен  в  конце  слова?</w:t>
      </w:r>
    </w:p>
    <w:p w:rsidR="00125146" w:rsidRDefault="00125146" w:rsidP="009C2451">
      <w:pPr>
        <w:numPr>
          <w:ilvl w:val="1"/>
          <w:numId w:val="23"/>
        </w:numPr>
        <w:spacing w:after="0" w:line="240" w:lineRule="auto"/>
        <w:ind w:left="85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Суп____________________________</w:t>
      </w:r>
    </w:p>
    <w:p w:rsidR="00125146" w:rsidRDefault="00125146" w:rsidP="009C2451">
      <w:pPr>
        <w:numPr>
          <w:ilvl w:val="1"/>
          <w:numId w:val="23"/>
        </w:numPr>
        <w:spacing w:after="0" w:line="240" w:lineRule="auto"/>
        <w:ind w:left="85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Лук____________________________</w:t>
      </w:r>
    </w:p>
    <w:p w:rsidR="00125146" w:rsidRDefault="00125146" w:rsidP="009C2451">
      <w:pPr>
        <w:numPr>
          <w:ilvl w:val="1"/>
          <w:numId w:val="23"/>
        </w:numPr>
        <w:spacing w:after="0" w:line="240" w:lineRule="auto"/>
        <w:ind w:left="85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Кот____________________________</w:t>
      </w:r>
    </w:p>
    <w:p w:rsidR="00125146" w:rsidRDefault="00125146" w:rsidP="009C2451">
      <w:pPr>
        <w:numPr>
          <w:ilvl w:val="1"/>
          <w:numId w:val="23"/>
        </w:numPr>
        <w:spacing w:after="0" w:line="240" w:lineRule="auto"/>
        <w:ind w:left="85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Мука___________________________</w:t>
      </w:r>
    </w:p>
    <w:p w:rsidR="00125146" w:rsidRDefault="00125146" w:rsidP="009C2451">
      <w:pPr>
        <w:numPr>
          <w:ilvl w:val="1"/>
          <w:numId w:val="23"/>
        </w:numPr>
        <w:spacing w:after="0" w:line="240" w:lineRule="auto"/>
        <w:ind w:left="85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Шары__________________________</w:t>
      </w:r>
    </w:p>
    <w:p w:rsidR="00125146" w:rsidRDefault="00125146" w:rsidP="00125146">
      <w:pPr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 Назови  звуки в  словах  типа</w:t>
      </w:r>
    </w:p>
    <w:p w:rsidR="00125146" w:rsidRDefault="00125146" w:rsidP="009C2451">
      <w:pPr>
        <w:numPr>
          <w:ilvl w:val="1"/>
          <w:numId w:val="23"/>
        </w:numPr>
        <w:spacing w:after="0" w:line="240" w:lineRule="auto"/>
        <w:ind w:left="85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Мак____________________________</w:t>
      </w:r>
    </w:p>
    <w:p w:rsidR="00125146" w:rsidRDefault="00125146" w:rsidP="009C2451">
      <w:pPr>
        <w:numPr>
          <w:ilvl w:val="1"/>
          <w:numId w:val="23"/>
        </w:numPr>
        <w:spacing w:after="0" w:line="240" w:lineRule="auto"/>
        <w:ind w:left="851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Шуба___________________________</w:t>
      </w:r>
    </w:p>
    <w:p w:rsidR="00125146" w:rsidRDefault="00125146" w:rsidP="00125146">
      <w:pPr>
        <w:ind w:left="851"/>
        <w:rPr>
          <w:rFonts w:ascii="Times New Roman" w:hAnsi="Times New Roman" w:cs="Times New Roman"/>
          <w:b/>
          <w:bCs/>
          <w:sz w:val="24"/>
          <w:szCs w:val="24"/>
        </w:rPr>
      </w:pPr>
    </w:p>
    <w:p w:rsidR="00125146" w:rsidRDefault="00125146" w:rsidP="00125146">
      <w:pPr>
        <w:ind w:left="85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2.   Выделение  слов  в  предложении.</w:t>
      </w:r>
    </w:p>
    <w:p w:rsidR="00125146" w:rsidRDefault="00125146" w:rsidP="00125146">
      <w:pPr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 Объяснение  задания  на  примере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Маша  гуляет.  Повтори  предложение.  Ты   сказал  2  слова.  Первое  -  Маша,    -  второе  -  гуляет.     Повтори  первое  слово,   второе  слово.</w:t>
      </w:r>
    </w:p>
    <w:p w:rsidR="00125146" w:rsidRDefault="00125146" w:rsidP="00125146">
      <w:pPr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125146" w:rsidRDefault="00125146" w:rsidP="00125146">
      <w:pPr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  Собака  лает.  Первое  слово -  собака,    Назови   второе.</w:t>
      </w:r>
    </w:p>
    <w:p w:rsidR="00125146" w:rsidRDefault="00125146" w:rsidP="00125146">
      <w:pPr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   Река  замерзла,   Повтори  предложение.   Назови  первое  слово,  второе слово.______________________________________________________</w:t>
      </w:r>
    </w:p>
    <w:p w:rsidR="00125146" w:rsidRDefault="00125146" w:rsidP="00125146">
      <w:pPr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г)     Оля  собирает  цветы.   Повтори.  Назови  первое,  второе,  третье  слово.</w:t>
      </w:r>
    </w:p>
    <w:p w:rsidR="00125146" w:rsidRDefault="00125146" w:rsidP="00125146">
      <w:pPr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125146" w:rsidRDefault="00125146" w:rsidP="00125146">
      <w:pPr>
        <w:ind w:left="851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25146" w:rsidRDefault="00125146" w:rsidP="00125146">
      <w:pPr>
        <w:ind w:left="851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111 .</w:t>
      </w:r>
      <w:proofErr w:type="gram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Обследование  речи.</w:t>
      </w:r>
    </w:p>
    <w:p w:rsidR="00125146" w:rsidRDefault="00125146" w:rsidP="00125146">
      <w:pPr>
        <w:ind w:left="851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Трубниковой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>
        <w:rPr>
          <w:rFonts w:ascii="Times New Roman" w:hAnsi="Times New Roman" w:cs="Times New Roman"/>
          <w:sz w:val="24"/>
          <w:szCs w:val="24"/>
        </w:rPr>
        <w:t>1. 2.)</w:t>
      </w:r>
    </w:p>
    <w:p w:rsidR="00125146" w:rsidRDefault="00125146" w:rsidP="009C2451">
      <w:pPr>
        <w:numPr>
          <w:ilvl w:val="0"/>
          <w:numId w:val="24"/>
        </w:numPr>
        <w:spacing w:after="0" w:line="240" w:lineRule="auto"/>
        <w:ind w:left="851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Общее  звучание речи:</w:t>
      </w:r>
    </w:p>
    <w:p w:rsidR="00125146" w:rsidRDefault="00125146" w:rsidP="00125146">
      <w:pPr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  Темп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быстрый, ускоренный, замедленный,  медленный, спокойный, умеренный, равномерный.)</w:t>
      </w:r>
    </w:p>
    <w:p w:rsidR="00125146" w:rsidRDefault="00125146" w:rsidP="00125146">
      <w:pPr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  Разборчивость</w:t>
      </w:r>
    </w:p>
    <w:p w:rsidR="00125146" w:rsidRDefault="00125146" w:rsidP="00125146">
      <w:pPr>
        <w:ind w:left="85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в)   Голос (тихий, крикливый, сиплый, немодулированный,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назанизированный</w:t>
      </w:r>
      <w:proofErr w:type="spellEnd"/>
      <w:r>
        <w:rPr>
          <w:rFonts w:ascii="Times New Roman" w:hAnsi="Times New Roman" w:cs="Times New Roman"/>
          <w:sz w:val="24"/>
          <w:szCs w:val="24"/>
        </w:rPr>
        <w:t>, затухающий, звонкий, слабый, модулированный).</w:t>
      </w:r>
      <w:proofErr w:type="gramEnd"/>
    </w:p>
    <w:p w:rsidR="00125146" w:rsidRDefault="00125146" w:rsidP="00125146">
      <w:pPr>
        <w:pStyle w:val="31"/>
        <w:ind w:left="851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г)   Дыхание  ( прерывистое, верхнее, грудное, шумное, поверхностное, спокойное, смешанное, ритмичное; выдох – плавный, сильный, короткий, толчкообразный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укороченный, слабый.</w:t>
      </w:r>
    </w:p>
    <w:p w:rsidR="00125146" w:rsidRDefault="00125146" w:rsidP="00125146">
      <w:pPr>
        <w:ind w:left="851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Отмечается  на основе выполнения  предыдущих  заданий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125146" w:rsidRDefault="00125146" w:rsidP="009C2451">
      <w:pPr>
        <w:numPr>
          <w:ilvl w:val="0"/>
          <w:numId w:val="24"/>
        </w:numPr>
        <w:spacing w:after="0" w:line="240" w:lineRule="auto"/>
        <w:ind w:left="851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Состояние  артикуляционного аппарата:</w:t>
      </w:r>
    </w:p>
    <w:p w:rsidR="00125146" w:rsidRDefault="00125146" w:rsidP="009C2451">
      <w:pPr>
        <w:numPr>
          <w:ilvl w:val="1"/>
          <w:numId w:val="23"/>
        </w:numPr>
        <w:spacing w:after="0" w:line="240" w:lineRule="auto"/>
        <w:ind w:left="85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Губы</w:t>
      </w:r>
    </w:p>
    <w:p w:rsidR="00125146" w:rsidRDefault="00125146" w:rsidP="009C2451">
      <w:pPr>
        <w:numPr>
          <w:ilvl w:val="1"/>
          <w:numId w:val="23"/>
        </w:numPr>
        <w:spacing w:after="0" w:line="240" w:lineRule="auto"/>
        <w:ind w:left="85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Зубы</w:t>
      </w:r>
    </w:p>
    <w:p w:rsidR="00125146" w:rsidRDefault="00125146" w:rsidP="009C2451">
      <w:pPr>
        <w:numPr>
          <w:ilvl w:val="1"/>
          <w:numId w:val="23"/>
        </w:numPr>
        <w:spacing w:after="0" w:line="240" w:lineRule="auto"/>
        <w:ind w:left="85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Прикус</w:t>
      </w:r>
    </w:p>
    <w:p w:rsidR="00125146" w:rsidRDefault="00125146" w:rsidP="009C2451">
      <w:pPr>
        <w:numPr>
          <w:ilvl w:val="1"/>
          <w:numId w:val="23"/>
        </w:numPr>
        <w:spacing w:after="0" w:line="240" w:lineRule="auto"/>
        <w:ind w:left="85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Небо</w:t>
      </w:r>
    </w:p>
    <w:p w:rsidR="00125146" w:rsidRDefault="00125146" w:rsidP="009C2451">
      <w:pPr>
        <w:numPr>
          <w:ilvl w:val="1"/>
          <w:numId w:val="23"/>
        </w:numPr>
        <w:spacing w:after="0" w:line="240" w:lineRule="auto"/>
        <w:ind w:left="85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Язык</w:t>
      </w:r>
    </w:p>
    <w:p w:rsidR="00125146" w:rsidRDefault="00125146" w:rsidP="009C2451">
      <w:pPr>
        <w:numPr>
          <w:ilvl w:val="0"/>
          <w:numId w:val="24"/>
        </w:numPr>
        <w:spacing w:after="0" w:line="240" w:lineRule="auto"/>
        <w:ind w:left="85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Произношение и  различение  звуков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25146" w:rsidRDefault="00125146" w:rsidP="00125146">
      <w:pPr>
        <w:ind w:firstLine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 Гласные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А</w:t>
      </w:r>
      <w:proofErr w:type="gramEnd"/>
      <w:r>
        <w:rPr>
          <w:rFonts w:ascii="Times New Roman" w:hAnsi="Times New Roman" w:cs="Times New Roman"/>
          <w:sz w:val="24"/>
          <w:szCs w:val="24"/>
        </w:rPr>
        <w:t>, У, О, И, Ы._________________________________</w:t>
      </w:r>
    </w:p>
    <w:p w:rsidR="00125146" w:rsidRDefault="00125146" w:rsidP="00125146">
      <w:pPr>
        <w:ind w:firstLine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Согласные</w:t>
      </w:r>
    </w:p>
    <w:p w:rsidR="00125146" w:rsidRDefault="00125146" w:rsidP="00125146">
      <w:pPr>
        <w:ind w:firstLine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– С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Ш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Р -  Р </w:t>
      </w:r>
    </w:p>
    <w:p w:rsidR="00125146" w:rsidRDefault="00125146" w:rsidP="00125146">
      <w:pPr>
        <w:ind w:firstLine="99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 З                     Ч                        Л – Л </w:t>
      </w:r>
    </w:p>
    <w:p w:rsidR="00125146" w:rsidRDefault="00125146" w:rsidP="00125146">
      <w:pPr>
        <w:ind w:firstLine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Ц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Ж </w:t>
      </w:r>
    </w:p>
    <w:p w:rsidR="00125146" w:rsidRDefault="00125146" w:rsidP="00125146">
      <w:pPr>
        <w:pStyle w:val="1"/>
        <w:ind w:firstLine="993"/>
        <w:jc w:val="left"/>
        <w:rPr>
          <w:b w:val="0"/>
          <w:bCs w:val="0"/>
        </w:rPr>
      </w:pPr>
      <w:r>
        <w:rPr>
          <w:b w:val="0"/>
          <w:bCs w:val="0"/>
        </w:rPr>
        <w:t>Т  -  Т                    В                        К – Г                        Б</w:t>
      </w:r>
    </w:p>
    <w:p w:rsidR="00125146" w:rsidRDefault="00125146" w:rsidP="00125146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 -  Д                  В                      К – Х                    Д</w:t>
      </w:r>
    </w:p>
    <w:p w:rsidR="00125146" w:rsidRDefault="00125146" w:rsidP="00125146">
      <w:pPr>
        <w:ind w:firstLine="99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</w:t>
      </w:r>
    </w:p>
    <w:p w:rsidR="00125146" w:rsidRDefault="00125146" w:rsidP="00125146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Повтори  за  мной</w:t>
      </w:r>
    </w:p>
    <w:p w:rsidR="00125146" w:rsidRDefault="00125146" w:rsidP="00125146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 </w:t>
      </w:r>
      <w:r>
        <w:rPr>
          <w:rFonts w:ascii="Times New Roman" w:hAnsi="Times New Roman" w:cs="Times New Roman"/>
          <w:sz w:val="24"/>
          <w:szCs w:val="24"/>
        </w:rPr>
        <w:tab/>
        <w:t xml:space="preserve">  Илья  и Юля  гуляют  по  аллее.___________________________</w:t>
      </w:r>
    </w:p>
    <w:p w:rsidR="00125146" w:rsidRDefault="00125146" w:rsidP="00125146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– ш   Саша идет  по  шоссе.________________________________</w:t>
      </w:r>
    </w:p>
    <w:p w:rsidR="00125146" w:rsidRDefault="00125146" w:rsidP="00125146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Машинист  сошел  с  подножки._______________________</w:t>
      </w:r>
    </w:p>
    <w:p w:rsidR="00125146" w:rsidRDefault="00125146" w:rsidP="00125146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 – ж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Зои желтый  зонт.__________________________________</w:t>
      </w:r>
    </w:p>
    <w:p w:rsidR="00125146" w:rsidRDefault="00125146" w:rsidP="00125146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У  Жени  железная  лопата.____________________________</w:t>
      </w:r>
    </w:p>
    <w:p w:rsidR="00125146" w:rsidRDefault="00125146" w:rsidP="00125146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– </w:t>
      </w:r>
      <w:proofErr w:type="gramStart"/>
      <w:r>
        <w:rPr>
          <w:rFonts w:ascii="Times New Roman" w:hAnsi="Times New Roman" w:cs="Times New Roman"/>
          <w:sz w:val="24"/>
          <w:szCs w:val="24"/>
        </w:rPr>
        <w:t>ч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Сачок, учусь, качусь.________________________________</w:t>
      </w:r>
    </w:p>
    <w:p w:rsidR="00125146" w:rsidRDefault="00125146" w:rsidP="00125146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У  Сонечки  семечки.________________________________</w:t>
      </w:r>
    </w:p>
    <w:p w:rsidR="00125146" w:rsidRDefault="00125146" w:rsidP="00125146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 – ч    Учитель, птичка,  течет, молчать.______________________</w:t>
      </w:r>
    </w:p>
    <w:p w:rsidR="00125146" w:rsidRDefault="00125146" w:rsidP="00125146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Речка  течет, печка  печет.____________________________</w:t>
      </w:r>
    </w:p>
    <w:p w:rsidR="00125146" w:rsidRDefault="00125146" w:rsidP="00125146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ч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щ   Чаща,  часовщик, щеточка.___________________________</w:t>
      </w:r>
    </w:p>
    <w:p w:rsidR="00125146" w:rsidRDefault="00125146" w:rsidP="00125146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Часовщик чинит  часы.______________________________</w:t>
      </w:r>
    </w:p>
    <w:p w:rsidR="00125146" w:rsidRDefault="00125146" w:rsidP="00125146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    Спица, синица,  сахарница.__________________________</w:t>
      </w:r>
    </w:p>
    <w:p w:rsidR="00125146" w:rsidRDefault="00125146" w:rsidP="00125146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Курица  сидит на  лестнице._________________________</w:t>
      </w:r>
    </w:p>
    <w:p w:rsidR="00125146" w:rsidRDefault="00125146" w:rsidP="00125146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щ – с Усищи,  хвостище._________________________________</w:t>
      </w:r>
    </w:p>
    <w:p w:rsidR="00125146" w:rsidRDefault="00125146" w:rsidP="00125146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Вася  рвет  щавель  на  щи.__________________________</w:t>
      </w:r>
    </w:p>
    <w:p w:rsidR="00125146" w:rsidRDefault="00125146" w:rsidP="00125146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л –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Лара,  мармелад,  зеркало.___________________________</w:t>
      </w:r>
    </w:p>
    <w:p w:rsidR="00125146" w:rsidRDefault="00125146" w:rsidP="00125146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Лара  разбила  тарелку.______________________________</w:t>
      </w:r>
    </w:p>
    <w:p w:rsidR="00125146" w:rsidRDefault="00125146" w:rsidP="00125146">
      <w:pPr>
        <w:ind w:left="851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>4.Сформированность   фонематического  восприятия.</w:t>
      </w:r>
    </w:p>
    <w:p w:rsidR="00125146" w:rsidRDefault="00125146" w:rsidP="00125146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 Выделение  звука  из  ряда  звуков:</w:t>
      </w:r>
    </w:p>
    <w:p w:rsidR="00125146" w:rsidRDefault="00125146" w:rsidP="00125146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*  Хлопни,  когда  услышишь  звук   " а "_______________________</w:t>
      </w:r>
    </w:p>
    <w:p w:rsidR="00125146" w:rsidRDefault="00125146" w:rsidP="00125146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*  Хлопни,  когда  услышишь  звук   " 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"______________________</w:t>
      </w:r>
    </w:p>
    <w:p w:rsidR="00125146" w:rsidRDefault="00125146" w:rsidP="00125146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Повторение  серии  из  3  - х звуков  и простых  слогов</w:t>
      </w:r>
    </w:p>
    <w:p w:rsidR="00125146" w:rsidRDefault="00125146" w:rsidP="009C2451">
      <w:pPr>
        <w:numPr>
          <w:ilvl w:val="1"/>
          <w:numId w:val="23"/>
        </w:numPr>
        <w:spacing w:after="0" w:line="240" w:lineRule="auto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ауэ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125146" w:rsidRDefault="00125146" w:rsidP="009C2451">
      <w:pPr>
        <w:numPr>
          <w:ilvl w:val="1"/>
          <w:numId w:val="23"/>
        </w:numPr>
        <w:spacing w:after="0" w:line="240" w:lineRule="auto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уио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125146" w:rsidRDefault="00125146" w:rsidP="009C2451">
      <w:pPr>
        <w:numPr>
          <w:ilvl w:val="1"/>
          <w:numId w:val="23"/>
        </w:numPr>
        <w:spacing w:after="0" w:line="240" w:lineRule="auto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–з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_________________________</w:t>
      </w:r>
    </w:p>
    <w:p w:rsidR="00125146" w:rsidRDefault="00125146" w:rsidP="009C2451">
      <w:pPr>
        <w:numPr>
          <w:ilvl w:val="1"/>
          <w:numId w:val="23"/>
        </w:numPr>
        <w:spacing w:after="0" w:line="240" w:lineRule="auto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ца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125146" w:rsidRDefault="00125146" w:rsidP="009C2451">
      <w:pPr>
        <w:numPr>
          <w:ilvl w:val="1"/>
          <w:numId w:val="23"/>
        </w:numPr>
        <w:spacing w:after="0" w:line="240" w:lineRule="auto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ша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125146" w:rsidRDefault="00125146" w:rsidP="009C2451">
      <w:pPr>
        <w:numPr>
          <w:ilvl w:val="1"/>
          <w:numId w:val="23"/>
        </w:numPr>
        <w:spacing w:after="0" w:line="240" w:lineRule="auto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как  - га________________________</w:t>
      </w:r>
    </w:p>
    <w:p w:rsidR="00125146" w:rsidRDefault="00125146" w:rsidP="009C2451">
      <w:pPr>
        <w:numPr>
          <w:ilvl w:val="1"/>
          <w:numId w:val="23"/>
        </w:numPr>
        <w:spacing w:after="0" w:line="240" w:lineRule="auto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да – та_________________________</w:t>
      </w:r>
    </w:p>
    <w:p w:rsidR="00125146" w:rsidRDefault="00125146" w:rsidP="009C2451">
      <w:pPr>
        <w:numPr>
          <w:ilvl w:val="1"/>
          <w:numId w:val="23"/>
        </w:numPr>
        <w:spacing w:after="0" w:line="240" w:lineRule="auto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125146" w:rsidRDefault="00125146" w:rsidP="009C2451">
      <w:pPr>
        <w:numPr>
          <w:ilvl w:val="1"/>
          <w:numId w:val="23"/>
        </w:numPr>
        <w:spacing w:after="0" w:line="240" w:lineRule="auto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</w:p>
    <w:p w:rsidR="00125146" w:rsidRDefault="00125146" w:rsidP="009C2451">
      <w:pPr>
        <w:numPr>
          <w:ilvl w:val="1"/>
          <w:numId w:val="23"/>
        </w:numPr>
        <w:spacing w:after="0" w:line="240" w:lineRule="auto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ля – ла_____________________________</w:t>
      </w:r>
    </w:p>
    <w:p w:rsidR="00125146" w:rsidRDefault="00125146" w:rsidP="00125146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Подбери  картинки  со  звуком:</w:t>
      </w:r>
    </w:p>
    <w:p w:rsidR="00125146" w:rsidRDefault="00125146" w:rsidP="009C2451">
      <w:pPr>
        <w:numPr>
          <w:ilvl w:val="1"/>
          <w:numId w:val="23"/>
        </w:numPr>
        <w:spacing w:after="0" w:line="240" w:lineRule="auto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 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"_________________________</w:t>
      </w:r>
    </w:p>
    <w:p w:rsidR="00125146" w:rsidRDefault="00125146" w:rsidP="009C2451">
      <w:pPr>
        <w:numPr>
          <w:ilvl w:val="1"/>
          <w:numId w:val="23"/>
        </w:numPr>
        <w:spacing w:after="0" w:line="240" w:lineRule="auto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 т "_________________________</w:t>
      </w:r>
    </w:p>
    <w:p w:rsidR="00125146" w:rsidRDefault="00125146" w:rsidP="00125146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Дифференциация звуков  в  словах  -  паронимах</w:t>
      </w:r>
    </w:p>
    <w:p w:rsidR="00125146" w:rsidRDefault="00125146" w:rsidP="009C2451">
      <w:pPr>
        <w:numPr>
          <w:ilvl w:val="1"/>
          <w:numId w:val="23"/>
        </w:numPr>
        <w:spacing w:after="0" w:line="240" w:lineRule="auto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гости -  кости;_________________________________</w:t>
      </w:r>
    </w:p>
    <w:p w:rsidR="00125146" w:rsidRDefault="00125146" w:rsidP="009C2451">
      <w:pPr>
        <w:numPr>
          <w:ilvl w:val="1"/>
          <w:numId w:val="23"/>
        </w:numPr>
        <w:spacing w:after="0" w:line="240" w:lineRule="auto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удочка – уточка;_______________________________</w:t>
      </w:r>
    </w:p>
    <w:p w:rsidR="00125146" w:rsidRDefault="00125146" w:rsidP="009C2451">
      <w:pPr>
        <w:numPr>
          <w:ilvl w:val="1"/>
          <w:numId w:val="23"/>
        </w:numPr>
        <w:spacing w:after="0" w:line="240" w:lineRule="auto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букет – пакет;_________________________________</w:t>
      </w:r>
    </w:p>
    <w:p w:rsidR="00125146" w:rsidRDefault="00125146" w:rsidP="009C2451">
      <w:pPr>
        <w:numPr>
          <w:ilvl w:val="1"/>
          <w:numId w:val="23"/>
        </w:numPr>
        <w:spacing w:after="0" w:line="240" w:lineRule="auto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дачка – тачка;_________________________________</w:t>
      </w:r>
    </w:p>
    <w:p w:rsidR="00125146" w:rsidRDefault="00125146" w:rsidP="009C2451">
      <w:pPr>
        <w:numPr>
          <w:ilvl w:val="1"/>
          <w:numId w:val="23"/>
        </w:numPr>
        <w:spacing w:after="0" w:line="240" w:lineRule="auto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груши – кружки и др.___________________________</w:t>
      </w:r>
    </w:p>
    <w:p w:rsidR="00125146" w:rsidRDefault="00125146" w:rsidP="00125146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Произношение слов  сложного  слогового  состава.</w:t>
      </w:r>
    </w:p>
    <w:p w:rsidR="00125146" w:rsidRDefault="00125146" w:rsidP="00125146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а)  По картинкам</w:t>
      </w:r>
    </w:p>
    <w:p w:rsidR="00125146" w:rsidRDefault="00125146" w:rsidP="009C2451">
      <w:pPr>
        <w:numPr>
          <w:ilvl w:val="1"/>
          <w:numId w:val="23"/>
        </w:numPr>
        <w:spacing w:after="0" w:line="240" w:lineRule="auto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милиционер____________________________________</w:t>
      </w:r>
    </w:p>
    <w:p w:rsidR="00125146" w:rsidRDefault="00125146" w:rsidP="009C2451">
      <w:pPr>
        <w:numPr>
          <w:ilvl w:val="1"/>
          <w:numId w:val="23"/>
        </w:numPr>
        <w:spacing w:after="0" w:line="240" w:lineRule="auto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мотоцикл______________________________________</w:t>
      </w:r>
    </w:p>
    <w:p w:rsidR="00125146" w:rsidRDefault="00125146" w:rsidP="009C2451">
      <w:pPr>
        <w:numPr>
          <w:ilvl w:val="1"/>
          <w:numId w:val="23"/>
        </w:numPr>
        <w:spacing w:after="0" w:line="240" w:lineRule="auto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мотоциклист____________________________________</w:t>
      </w:r>
    </w:p>
    <w:p w:rsidR="00125146" w:rsidRDefault="00125146" w:rsidP="009C2451">
      <w:pPr>
        <w:numPr>
          <w:ilvl w:val="1"/>
          <w:numId w:val="23"/>
        </w:numPr>
        <w:spacing w:after="0" w:line="240" w:lineRule="auto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виноград_______________________________________</w:t>
      </w:r>
    </w:p>
    <w:p w:rsidR="00125146" w:rsidRDefault="00125146" w:rsidP="009C2451">
      <w:pPr>
        <w:numPr>
          <w:ilvl w:val="1"/>
          <w:numId w:val="23"/>
        </w:numPr>
        <w:spacing w:after="0" w:line="240" w:lineRule="auto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клумба.________________________________________</w:t>
      </w:r>
    </w:p>
    <w:p w:rsidR="00125146" w:rsidRDefault="00125146" w:rsidP="00125146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На слух</w:t>
      </w:r>
    </w:p>
    <w:p w:rsidR="00125146" w:rsidRDefault="00125146" w:rsidP="009C2451">
      <w:pPr>
        <w:numPr>
          <w:ilvl w:val="1"/>
          <w:numId w:val="23"/>
        </w:numPr>
        <w:spacing w:after="0" w:line="240" w:lineRule="auto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аквариум________________________________________</w:t>
      </w:r>
    </w:p>
    <w:p w:rsidR="00125146" w:rsidRDefault="00125146" w:rsidP="009C2451">
      <w:pPr>
        <w:numPr>
          <w:ilvl w:val="1"/>
          <w:numId w:val="23"/>
        </w:numPr>
        <w:spacing w:after="0" w:line="240" w:lineRule="auto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велосипедист_____________________________________</w:t>
      </w:r>
    </w:p>
    <w:p w:rsidR="00125146" w:rsidRDefault="00125146" w:rsidP="009C2451">
      <w:pPr>
        <w:numPr>
          <w:ilvl w:val="1"/>
          <w:numId w:val="23"/>
        </w:numPr>
        <w:spacing w:after="0" w:line="240" w:lineRule="auto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парикмахер_______________________________________</w:t>
      </w:r>
    </w:p>
    <w:p w:rsidR="00125146" w:rsidRDefault="00125146" w:rsidP="009C2451">
      <w:pPr>
        <w:numPr>
          <w:ilvl w:val="1"/>
          <w:numId w:val="23"/>
        </w:numPr>
        <w:spacing w:after="0" w:line="240" w:lineRule="auto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фотографироваться________________________________</w:t>
      </w:r>
    </w:p>
    <w:p w:rsidR="00125146" w:rsidRDefault="00125146" w:rsidP="009C2451">
      <w:pPr>
        <w:numPr>
          <w:ilvl w:val="1"/>
          <w:numId w:val="23"/>
        </w:numPr>
        <w:spacing w:after="0" w:line="240" w:lineRule="auto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подстригаться____________________________________</w:t>
      </w:r>
    </w:p>
    <w:p w:rsidR="00125146" w:rsidRDefault="00125146" w:rsidP="009C2451">
      <w:pPr>
        <w:numPr>
          <w:ilvl w:val="1"/>
          <w:numId w:val="23"/>
        </w:numPr>
        <w:spacing w:after="0" w:line="240" w:lineRule="auto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тренироваться____________________________________</w:t>
      </w:r>
    </w:p>
    <w:p w:rsidR="00125146" w:rsidRDefault="00125146" w:rsidP="00125146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 Фраза</w:t>
      </w:r>
    </w:p>
    <w:p w:rsidR="00125146" w:rsidRDefault="00125146" w:rsidP="009C2451">
      <w:pPr>
        <w:numPr>
          <w:ilvl w:val="1"/>
          <w:numId w:val="23"/>
        </w:numPr>
        <w:spacing w:after="0" w:line="240" w:lineRule="auto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  мухомором  летает  стрекоза._________________________</w:t>
      </w:r>
    </w:p>
    <w:p w:rsidR="00125146" w:rsidRDefault="00125146" w:rsidP="009C2451">
      <w:pPr>
        <w:numPr>
          <w:ilvl w:val="1"/>
          <w:numId w:val="23"/>
        </w:numPr>
        <w:spacing w:after="0" w:line="240" w:lineRule="auto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 перекрестке  стоит  милиционер._______________________</w:t>
      </w:r>
    </w:p>
    <w:p w:rsidR="00125146" w:rsidRDefault="00125146" w:rsidP="00125146">
      <w:pPr>
        <w:ind w:left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 Обследование  словарного  запаса.</w:t>
      </w:r>
    </w:p>
    <w:p w:rsidR="00125146" w:rsidRDefault="00125146" w:rsidP="00125146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 Назови  на  себе:</w:t>
      </w:r>
    </w:p>
    <w:p w:rsidR="00125146" w:rsidRDefault="00125146" w:rsidP="009C2451">
      <w:pPr>
        <w:numPr>
          <w:ilvl w:val="1"/>
          <w:numId w:val="23"/>
        </w:numPr>
        <w:spacing w:after="0" w:line="240" w:lineRule="auto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подбородок</w:t>
      </w:r>
    </w:p>
    <w:p w:rsidR="00125146" w:rsidRDefault="00125146" w:rsidP="009C2451">
      <w:pPr>
        <w:numPr>
          <w:ilvl w:val="1"/>
          <w:numId w:val="23"/>
        </w:numPr>
        <w:spacing w:after="0" w:line="240" w:lineRule="auto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затылок</w:t>
      </w:r>
    </w:p>
    <w:p w:rsidR="00125146" w:rsidRDefault="00125146" w:rsidP="009C2451">
      <w:pPr>
        <w:numPr>
          <w:ilvl w:val="1"/>
          <w:numId w:val="23"/>
        </w:numPr>
        <w:spacing w:after="0" w:line="240" w:lineRule="auto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ресницы</w:t>
      </w:r>
    </w:p>
    <w:p w:rsidR="00125146" w:rsidRDefault="00125146" w:rsidP="009C2451">
      <w:pPr>
        <w:numPr>
          <w:ilvl w:val="1"/>
          <w:numId w:val="23"/>
        </w:numPr>
        <w:spacing w:after="0" w:line="240" w:lineRule="auto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брови</w:t>
      </w:r>
    </w:p>
    <w:p w:rsidR="00125146" w:rsidRDefault="00125146" w:rsidP="009C2451">
      <w:pPr>
        <w:numPr>
          <w:ilvl w:val="1"/>
          <w:numId w:val="23"/>
        </w:numPr>
        <w:spacing w:after="0" w:line="240" w:lineRule="auto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локоть</w:t>
      </w:r>
    </w:p>
    <w:p w:rsidR="00125146" w:rsidRDefault="00125146" w:rsidP="009C2451">
      <w:pPr>
        <w:numPr>
          <w:ilvl w:val="1"/>
          <w:numId w:val="23"/>
        </w:numPr>
        <w:spacing w:after="0" w:line="240" w:lineRule="auto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ногти</w:t>
      </w:r>
    </w:p>
    <w:p w:rsidR="00125146" w:rsidRDefault="00125146" w:rsidP="009C2451">
      <w:pPr>
        <w:numPr>
          <w:ilvl w:val="1"/>
          <w:numId w:val="23"/>
        </w:numPr>
        <w:spacing w:after="0" w:line="240" w:lineRule="auto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туловище</w:t>
      </w:r>
    </w:p>
    <w:p w:rsidR="00125146" w:rsidRDefault="00125146" w:rsidP="00125146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 Назови  на  картинках</w:t>
      </w:r>
    </w:p>
    <w:p w:rsidR="00125146" w:rsidRDefault="00125146" w:rsidP="00125146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Предметный  словарь</w:t>
      </w:r>
    </w:p>
    <w:p w:rsidR="00125146" w:rsidRDefault="00125146" w:rsidP="009C2451">
      <w:pPr>
        <w:numPr>
          <w:ilvl w:val="1"/>
          <w:numId w:val="23"/>
        </w:numPr>
        <w:spacing w:after="0" w:line="240" w:lineRule="auto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гусеница________________________________</w:t>
      </w:r>
    </w:p>
    <w:p w:rsidR="00125146" w:rsidRDefault="00125146" w:rsidP="009C2451">
      <w:pPr>
        <w:numPr>
          <w:ilvl w:val="1"/>
          <w:numId w:val="23"/>
        </w:numPr>
        <w:spacing w:after="0" w:line="240" w:lineRule="auto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вертолет________________________________</w:t>
      </w:r>
    </w:p>
    <w:p w:rsidR="00125146" w:rsidRDefault="00125146" w:rsidP="009C2451">
      <w:pPr>
        <w:numPr>
          <w:ilvl w:val="1"/>
          <w:numId w:val="23"/>
        </w:numPr>
        <w:spacing w:after="0" w:line="240" w:lineRule="auto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яблоко__________________________________</w:t>
      </w:r>
    </w:p>
    <w:p w:rsidR="00125146" w:rsidRDefault="00125146" w:rsidP="009C2451">
      <w:pPr>
        <w:numPr>
          <w:ilvl w:val="1"/>
          <w:numId w:val="23"/>
        </w:numPr>
        <w:spacing w:after="0" w:line="240" w:lineRule="auto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тигр____________________________________</w:t>
      </w:r>
    </w:p>
    <w:p w:rsidR="00125146" w:rsidRDefault="00125146" w:rsidP="009C2451">
      <w:pPr>
        <w:numPr>
          <w:ilvl w:val="1"/>
          <w:numId w:val="23"/>
        </w:numPr>
        <w:spacing w:after="0" w:line="240" w:lineRule="auto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обезьяна________________________________</w:t>
      </w:r>
    </w:p>
    <w:p w:rsidR="00125146" w:rsidRDefault="00125146" w:rsidP="009C2451">
      <w:pPr>
        <w:numPr>
          <w:ilvl w:val="1"/>
          <w:numId w:val="23"/>
        </w:numPr>
        <w:spacing w:after="0" w:line="240" w:lineRule="auto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стрекоза________________________________</w:t>
      </w:r>
    </w:p>
    <w:p w:rsidR="00125146" w:rsidRDefault="00125146" w:rsidP="009C2451">
      <w:pPr>
        <w:numPr>
          <w:ilvl w:val="1"/>
          <w:numId w:val="23"/>
        </w:numPr>
        <w:spacing w:after="0" w:line="240" w:lineRule="auto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чемодан_________________________________</w:t>
      </w:r>
    </w:p>
    <w:p w:rsidR="00125146" w:rsidRDefault="00125146" w:rsidP="009C2451">
      <w:pPr>
        <w:numPr>
          <w:ilvl w:val="1"/>
          <w:numId w:val="23"/>
        </w:numPr>
        <w:spacing w:after="0" w:line="240" w:lineRule="auto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градусник_______________________________</w:t>
      </w:r>
    </w:p>
    <w:p w:rsidR="00125146" w:rsidRDefault="00125146" w:rsidP="009C2451">
      <w:pPr>
        <w:numPr>
          <w:ilvl w:val="1"/>
          <w:numId w:val="23"/>
        </w:numPr>
        <w:spacing w:after="0" w:line="240" w:lineRule="auto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стакан__________________________________</w:t>
      </w:r>
    </w:p>
    <w:p w:rsidR="00125146" w:rsidRDefault="00125146" w:rsidP="009C2451">
      <w:pPr>
        <w:numPr>
          <w:ilvl w:val="1"/>
          <w:numId w:val="23"/>
        </w:numPr>
        <w:spacing w:after="0" w:line="240" w:lineRule="auto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грабли__________________________________</w:t>
      </w:r>
    </w:p>
    <w:p w:rsidR="00125146" w:rsidRDefault="00125146" w:rsidP="009C2451">
      <w:pPr>
        <w:numPr>
          <w:ilvl w:val="1"/>
          <w:numId w:val="23"/>
        </w:numPr>
        <w:spacing w:after="0" w:line="240" w:lineRule="auto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лев_____________________________________</w:t>
      </w:r>
    </w:p>
    <w:p w:rsidR="00125146" w:rsidRDefault="00125146" w:rsidP="009C2451">
      <w:pPr>
        <w:numPr>
          <w:ilvl w:val="1"/>
          <w:numId w:val="23"/>
        </w:numPr>
        <w:spacing w:after="0" w:line="240" w:lineRule="auto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слон  со  слоненком._______________________</w:t>
      </w:r>
    </w:p>
    <w:p w:rsidR="00125146" w:rsidRDefault="00125146" w:rsidP="00125146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Глагольный  словарь</w:t>
      </w:r>
    </w:p>
    <w:p w:rsidR="00125146" w:rsidRDefault="00125146" w:rsidP="009C2451">
      <w:pPr>
        <w:numPr>
          <w:ilvl w:val="1"/>
          <w:numId w:val="23"/>
        </w:numPr>
        <w:spacing w:after="0" w:line="240" w:lineRule="auto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скачет________________________________________</w:t>
      </w:r>
    </w:p>
    <w:p w:rsidR="00125146" w:rsidRDefault="00125146" w:rsidP="009C2451">
      <w:pPr>
        <w:numPr>
          <w:ilvl w:val="1"/>
          <w:numId w:val="23"/>
        </w:numPr>
        <w:spacing w:after="0" w:line="240" w:lineRule="auto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взлетает______________________________________</w:t>
      </w:r>
    </w:p>
    <w:p w:rsidR="00125146" w:rsidRDefault="00125146" w:rsidP="009C2451">
      <w:pPr>
        <w:numPr>
          <w:ilvl w:val="1"/>
          <w:numId w:val="23"/>
        </w:numPr>
        <w:spacing w:after="0" w:line="240" w:lineRule="auto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долбит________________________________________</w:t>
      </w:r>
    </w:p>
    <w:p w:rsidR="00125146" w:rsidRDefault="00125146" w:rsidP="009C2451">
      <w:pPr>
        <w:numPr>
          <w:ilvl w:val="1"/>
          <w:numId w:val="23"/>
        </w:numPr>
        <w:spacing w:after="0" w:line="240" w:lineRule="auto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рисует________________________________________</w:t>
      </w:r>
    </w:p>
    <w:p w:rsidR="00125146" w:rsidRDefault="00125146" w:rsidP="009C2451">
      <w:pPr>
        <w:numPr>
          <w:ilvl w:val="1"/>
          <w:numId w:val="23"/>
        </w:numPr>
        <w:spacing w:after="0" w:line="240" w:lineRule="auto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умывается_____________________________________</w:t>
      </w:r>
    </w:p>
    <w:p w:rsidR="00125146" w:rsidRDefault="00125146" w:rsidP="009C2451">
      <w:pPr>
        <w:numPr>
          <w:ilvl w:val="1"/>
          <w:numId w:val="23"/>
        </w:numPr>
        <w:spacing w:after="0" w:line="240" w:lineRule="auto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светит________________________________________</w:t>
      </w:r>
    </w:p>
    <w:p w:rsidR="00125146" w:rsidRDefault="00125146" w:rsidP="009C2451">
      <w:pPr>
        <w:numPr>
          <w:ilvl w:val="1"/>
          <w:numId w:val="23"/>
        </w:numPr>
        <w:spacing w:after="0" w:line="240" w:lineRule="auto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плавает_______________________________________</w:t>
      </w:r>
    </w:p>
    <w:p w:rsidR="00125146" w:rsidRDefault="00125146" w:rsidP="009C2451">
      <w:pPr>
        <w:numPr>
          <w:ilvl w:val="1"/>
          <w:numId w:val="23"/>
        </w:numPr>
        <w:spacing w:after="0" w:line="240" w:lineRule="auto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катает________________________________________</w:t>
      </w:r>
    </w:p>
    <w:p w:rsidR="00125146" w:rsidRDefault="00125146" w:rsidP="001251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г)  Качественный  словарь</w:t>
      </w:r>
    </w:p>
    <w:p w:rsidR="00125146" w:rsidRDefault="00125146" w:rsidP="009C2451">
      <w:pPr>
        <w:numPr>
          <w:ilvl w:val="1"/>
          <w:numId w:val="23"/>
        </w:numPr>
        <w:spacing w:after="0" w:line="240" w:lineRule="auto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лимон   какой?_______________________________________</w:t>
      </w:r>
    </w:p>
    <w:p w:rsidR="00125146" w:rsidRDefault="00125146" w:rsidP="009C2451">
      <w:pPr>
        <w:numPr>
          <w:ilvl w:val="1"/>
          <w:numId w:val="23"/>
        </w:numPr>
        <w:spacing w:after="0" w:line="240" w:lineRule="auto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клубника  какая?_____________________________________</w:t>
      </w:r>
    </w:p>
    <w:p w:rsidR="00125146" w:rsidRDefault="00125146" w:rsidP="009C2451">
      <w:pPr>
        <w:numPr>
          <w:ilvl w:val="1"/>
          <w:numId w:val="23"/>
        </w:numPr>
        <w:spacing w:after="0" w:line="240" w:lineRule="auto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рябина  какая?________________________________________</w:t>
      </w:r>
    </w:p>
    <w:p w:rsidR="00125146" w:rsidRDefault="00125146" w:rsidP="009C2451">
      <w:pPr>
        <w:numPr>
          <w:ilvl w:val="1"/>
          <w:numId w:val="23"/>
        </w:numPr>
        <w:spacing w:after="0" w:line="240" w:lineRule="auto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какой хвост  у  белки?__________________________________</w:t>
      </w:r>
    </w:p>
    <w:p w:rsidR="00125146" w:rsidRDefault="00125146" w:rsidP="009C2451">
      <w:pPr>
        <w:numPr>
          <w:ilvl w:val="1"/>
          <w:numId w:val="23"/>
        </w:numPr>
        <w:spacing w:after="0" w:line="240" w:lineRule="auto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стакан  какой?________________________________________</w:t>
      </w:r>
    </w:p>
    <w:p w:rsidR="00125146" w:rsidRDefault="00125146" w:rsidP="009C2451">
      <w:pPr>
        <w:numPr>
          <w:ilvl w:val="1"/>
          <w:numId w:val="23"/>
        </w:numPr>
        <w:spacing w:after="0" w:line="240" w:lineRule="auto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ежик  какой?__________________________________________</w:t>
      </w:r>
    </w:p>
    <w:p w:rsidR="00125146" w:rsidRDefault="00125146" w:rsidP="00125146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Слова  -  антонимы</w:t>
      </w:r>
    </w:p>
    <w:p w:rsidR="00125146" w:rsidRDefault="00125146" w:rsidP="00125146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Будем  подбирать  слова " наоборот"</w:t>
      </w:r>
    </w:p>
    <w:p w:rsidR="00125146" w:rsidRDefault="00125146" w:rsidP="00125146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 меня  дом  большой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у  тебя ?____________________________</w:t>
      </w:r>
    </w:p>
    <w:p w:rsidR="00125146" w:rsidRDefault="00125146" w:rsidP="00125146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кислый  -  сладкий_________________________________________</w:t>
      </w:r>
    </w:p>
    <w:p w:rsidR="00125146" w:rsidRDefault="00125146" w:rsidP="00125146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черный  - белый___________________________________________</w:t>
      </w:r>
    </w:p>
    <w:p w:rsidR="00125146" w:rsidRDefault="00125146" w:rsidP="00125146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твердый – мягкий_________________________________________</w:t>
      </w:r>
    </w:p>
    <w:p w:rsidR="00125146" w:rsidRDefault="00125146" w:rsidP="00125146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широкий – узкий__________________________________________</w:t>
      </w:r>
    </w:p>
    <w:p w:rsidR="00125146" w:rsidRDefault="00125146" w:rsidP="00125146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высокий – низкий_________________________________________</w:t>
      </w:r>
    </w:p>
    <w:p w:rsidR="00125146" w:rsidRDefault="00125146" w:rsidP="00125146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длинный – короткий._____________________________________</w:t>
      </w:r>
    </w:p>
    <w:p w:rsidR="00125146" w:rsidRDefault="00125146" w:rsidP="00125146">
      <w:pPr>
        <w:pStyle w:val="4"/>
        <w:spacing w:before="0"/>
        <w:ind w:left="85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7</w:t>
      </w:r>
      <w:r>
        <w:rPr>
          <w:rFonts w:ascii="Times New Roman" w:hAnsi="Times New Roman" w:cs="Times New Roman"/>
          <w:color w:val="auto"/>
          <w:lang w:val="ru-RU"/>
        </w:rPr>
        <w:t>.</w:t>
      </w:r>
      <w:r>
        <w:rPr>
          <w:rFonts w:ascii="Times New Roman" w:hAnsi="Times New Roman" w:cs="Times New Roman"/>
          <w:color w:val="auto"/>
        </w:rPr>
        <w:t xml:space="preserve"> Речевая  деятельность.</w:t>
      </w:r>
    </w:p>
    <w:p w:rsidR="00125146" w:rsidRDefault="00125146" w:rsidP="00125146">
      <w:pPr>
        <w:pStyle w:val="31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Составление рассказа по  сюжетной  картинке.</w:t>
      </w:r>
    </w:p>
    <w:p w:rsidR="00125146" w:rsidRDefault="00125146" w:rsidP="00125146">
      <w:pPr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* Посмотри  на   картинку   и  придумай  рассказ  по  ней  "Кот  разлил  молоко. "    (Иншакова,  стр. 273).</w:t>
      </w:r>
    </w:p>
    <w:p w:rsidR="00125146" w:rsidRDefault="00125146" w:rsidP="00125146">
      <w:pPr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Лексико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-  грамматические  средства  языка</w:t>
      </w:r>
    </w:p>
    <w:p w:rsidR="00125146" w:rsidRDefault="00125146" w:rsidP="009C2451">
      <w:pPr>
        <w:numPr>
          <w:ilvl w:val="1"/>
          <w:numId w:val="23"/>
        </w:numPr>
        <w:spacing w:after="0" w:line="240" w:lineRule="auto"/>
        <w:ind w:left="85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Назови  детенышей  животных  по  картинкам отвлеченно</w:t>
      </w:r>
    </w:p>
    <w:p w:rsidR="00125146" w:rsidRDefault="00125146" w:rsidP="00125146">
      <w:pPr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У волка –                             У овцы -  </w:t>
      </w:r>
    </w:p>
    <w:p w:rsidR="00125146" w:rsidRDefault="00125146" w:rsidP="00125146">
      <w:pPr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У  белки –                            У лошади - </w:t>
      </w:r>
    </w:p>
    <w:p w:rsidR="00125146" w:rsidRDefault="00125146" w:rsidP="00125146">
      <w:pPr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У ежа –                                У курицы  -</w:t>
      </w:r>
    </w:p>
    <w:p w:rsidR="00125146" w:rsidRDefault="00125146" w:rsidP="00125146">
      <w:pPr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У тигра –                             У свиньи – </w:t>
      </w:r>
    </w:p>
    <w:p w:rsidR="00125146" w:rsidRDefault="00125146" w:rsidP="00125146">
      <w:pPr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У льва –                               У коровы -</w:t>
      </w:r>
    </w:p>
    <w:p w:rsidR="00125146" w:rsidRDefault="00125146" w:rsidP="00125146">
      <w:pPr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У гуся  -                               У козы –</w:t>
      </w:r>
    </w:p>
    <w:p w:rsidR="00125146" w:rsidRDefault="00125146" w:rsidP="00125146">
      <w:pPr>
        <w:ind w:left="85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Предлоги  / в игре/   -  в, на, над, под, около,  за, из – за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 – под.   </w:t>
      </w:r>
      <w:r>
        <w:rPr>
          <w:rFonts w:ascii="Times New Roman" w:hAnsi="Times New Roman" w:cs="Times New Roman"/>
          <w:b/>
          <w:bCs/>
          <w:sz w:val="24"/>
          <w:szCs w:val="24"/>
        </w:rPr>
        <w:t>Покажи  где?</w:t>
      </w:r>
    </w:p>
    <w:p w:rsidR="00125146" w:rsidRDefault="00125146" w:rsidP="00125146">
      <w:pPr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Кот  идет к дому.</w:t>
      </w:r>
    </w:p>
    <w:p w:rsidR="00125146" w:rsidRDefault="00125146" w:rsidP="00125146">
      <w:pPr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   в доме.</w:t>
      </w:r>
    </w:p>
    <w:p w:rsidR="00125146" w:rsidRDefault="00125146" w:rsidP="00125146">
      <w:pPr>
        <w:pStyle w:val="33"/>
        <w:spacing w:after="0"/>
        <w:ind w:left="851"/>
        <w:rPr>
          <w:sz w:val="24"/>
          <w:szCs w:val="24"/>
        </w:rPr>
      </w:pPr>
      <w:r>
        <w:rPr>
          <w:sz w:val="24"/>
          <w:szCs w:val="24"/>
        </w:rPr>
        <w:t>Кот  перед  домом.</w:t>
      </w:r>
    </w:p>
    <w:p w:rsidR="00125146" w:rsidRDefault="00125146" w:rsidP="00125146">
      <w:pPr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 на  крыше.</w:t>
      </w:r>
    </w:p>
    <w:p w:rsidR="00125146" w:rsidRDefault="00125146" w:rsidP="00125146">
      <w:pPr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  вылезает   из  трубы.</w:t>
      </w:r>
    </w:p>
    <w:p w:rsidR="00125146" w:rsidRDefault="00125146" w:rsidP="00125146">
      <w:pPr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 под крыльцом.</w:t>
      </w:r>
    </w:p>
    <w:p w:rsidR="00125146" w:rsidRDefault="00125146" w:rsidP="00125146">
      <w:pPr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  Морфологические  средства   языка</w:t>
      </w:r>
    </w:p>
    <w:p w:rsidR="00125146" w:rsidRDefault="00125146" w:rsidP="00125146">
      <w:pPr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Существительные  единственного и  множественного числа  Им.  и  Род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адежах.</w:t>
      </w:r>
    </w:p>
    <w:p w:rsidR="00125146" w:rsidRDefault="00125146" w:rsidP="00125146">
      <w:pPr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*     Назови  на  картинке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Это  листья,  а  это …?___________</w:t>
      </w:r>
    </w:p>
    <w:p w:rsidR="00125146" w:rsidRDefault="00125146" w:rsidP="00125146">
      <w:pPr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*     У меня  есть  листья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а  у  тебя      нет  чего ….?_________</w:t>
      </w:r>
    </w:p>
    <w:p w:rsidR="00125146" w:rsidRDefault="00125146" w:rsidP="00125146">
      <w:pPr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Раздел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грамматический  строй из  Иншаковой)</w:t>
      </w:r>
    </w:p>
    <w:p w:rsidR="00125146" w:rsidRDefault="00125146" w:rsidP="00125146">
      <w:pPr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Образование  существительных с помощью </w:t>
      </w:r>
      <w:proofErr w:type="spellStart"/>
      <w:r>
        <w:rPr>
          <w:rFonts w:ascii="Times New Roman" w:hAnsi="Times New Roman" w:cs="Times New Roman"/>
          <w:sz w:val="24"/>
          <w:szCs w:val="24"/>
        </w:rPr>
        <w:t>уменьшительно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ласкательных  суффиксов</w:t>
      </w:r>
    </w:p>
    <w:p w:rsidR="00125146" w:rsidRDefault="00125146" w:rsidP="009C2451">
      <w:pPr>
        <w:numPr>
          <w:ilvl w:val="1"/>
          <w:numId w:val="23"/>
        </w:numPr>
        <w:spacing w:after="0" w:line="240" w:lineRule="auto"/>
        <w:ind w:left="85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Скажи  ласково -  это  мяч, а это …?________________________</w:t>
      </w:r>
    </w:p>
    <w:p w:rsidR="00125146" w:rsidRDefault="00125146" w:rsidP="009C2451">
      <w:pPr>
        <w:numPr>
          <w:ilvl w:val="1"/>
          <w:numId w:val="23"/>
        </w:numPr>
        <w:spacing w:after="0" w:line="240" w:lineRule="auto"/>
        <w:ind w:left="85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ключ -  ключик__________________________________________</w:t>
      </w:r>
    </w:p>
    <w:p w:rsidR="00125146" w:rsidRDefault="00125146" w:rsidP="009C2451">
      <w:pPr>
        <w:numPr>
          <w:ilvl w:val="1"/>
          <w:numId w:val="23"/>
        </w:numPr>
        <w:spacing w:after="0" w:line="240" w:lineRule="auto"/>
        <w:ind w:left="85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зонт – зонтик____________________________________________</w:t>
      </w:r>
    </w:p>
    <w:p w:rsidR="00125146" w:rsidRDefault="00125146" w:rsidP="009C2451">
      <w:pPr>
        <w:numPr>
          <w:ilvl w:val="1"/>
          <w:numId w:val="23"/>
        </w:numPr>
        <w:spacing w:after="0" w:line="240" w:lineRule="auto"/>
        <w:ind w:left="85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мост – мостик____________________________________________</w:t>
      </w:r>
    </w:p>
    <w:p w:rsidR="00125146" w:rsidRDefault="00125146" w:rsidP="00125146">
      <w:pPr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Согласование  числительного и существительного____________________________</w:t>
      </w:r>
    </w:p>
    <w:p w:rsidR="00125146" w:rsidRDefault="00125146" w:rsidP="001251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1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.   Состояние  мелкой  моторики.</w:t>
      </w:r>
    </w:p>
    <w:p w:rsidR="00125146" w:rsidRDefault="00125146" w:rsidP="009C2451">
      <w:pPr>
        <w:pStyle w:val="1"/>
        <w:numPr>
          <w:ilvl w:val="1"/>
          <w:numId w:val="23"/>
        </w:numPr>
        <w:ind w:left="851" w:firstLine="0"/>
        <w:jc w:val="left"/>
      </w:pPr>
      <w:r>
        <w:t>Шнуровка по  образцу</w:t>
      </w:r>
    </w:p>
    <w:p w:rsidR="00125146" w:rsidRDefault="00125146" w:rsidP="009C2451">
      <w:pPr>
        <w:numPr>
          <w:ilvl w:val="1"/>
          <w:numId w:val="23"/>
        </w:numPr>
        <w:spacing w:after="0" w:line="240" w:lineRule="auto"/>
        <w:ind w:left="85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Завяжи узел, бант</w:t>
      </w:r>
    </w:p>
    <w:p w:rsidR="00125146" w:rsidRDefault="00125146" w:rsidP="009C2451">
      <w:pPr>
        <w:numPr>
          <w:ilvl w:val="1"/>
          <w:numId w:val="23"/>
        </w:numPr>
        <w:spacing w:after="0" w:line="240" w:lineRule="auto"/>
        <w:ind w:left="85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Пристегивание.</w:t>
      </w:r>
    </w:p>
    <w:p w:rsidR="00125146" w:rsidRDefault="00125146" w:rsidP="00125146">
      <w:pPr>
        <w:pStyle w:val="a3"/>
        <w:spacing w:before="0" w:beforeAutospacing="0" w:after="0" w:afterAutospacing="0" w:line="276" w:lineRule="auto"/>
        <w:ind w:left="360"/>
      </w:pPr>
    </w:p>
    <w:p w:rsidR="00125146" w:rsidRDefault="00125146" w:rsidP="00125146">
      <w:pPr>
        <w:pStyle w:val="a3"/>
        <w:spacing w:before="0" w:beforeAutospacing="0" w:after="0" w:afterAutospacing="0" w:line="276" w:lineRule="auto"/>
        <w:ind w:left="360"/>
        <w:jc w:val="center"/>
        <w:rPr>
          <w:b/>
          <w:sz w:val="28"/>
          <w:szCs w:val="28"/>
        </w:rPr>
      </w:pPr>
    </w:p>
    <w:p w:rsidR="00061167" w:rsidRDefault="00061167"/>
    <w:sectPr w:rsidR="00061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2">
    <w:nsid w:val="00000003"/>
    <w:multiLevelType w:val="multi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3">
    <w:nsid w:val="00000004"/>
    <w:multiLevelType w:val="multi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</w:abstractNum>
  <w:abstractNum w:abstractNumId="4">
    <w:nsid w:val="026465CF"/>
    <w:multiLevelType w:val="hybridMultilevel"/>
    <w:tmpl w:val="ECAAB7BA"/>
    <w:lvl w:ilvl="0" w:tplc="0EFE80BE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C11FA6"/>
    <w:multiLevelType w:val="hybridMultilevel"/>
    <w:tmpl w:val="C2BAFB36"/>
    <w:lvl w:ilvl="0" w:tplc="1236E518">
      <w:start w:val="1"/>
      <w:numFmt w:val="decimal"/>
      <w:lvlText w:val="%1."/>
      <w:lvlJc w:val="left"/>
      <w:pPr>
        <w:ind w:left="682" w:hanging="2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60FC01C8">
      <w:numFmt w:val="bullet"/>
      <w:lvlText w:val="•"/>
      <w:lvlJc w:val="left"/>
      <w:pPr>
        <w:ind w:left="1700" w:hanging="252"/>
      </w:pPr>
      <w:rPr>
        <w:lang w:val="ru-RU" w:eastAsia="ru-RU" w:bidi="ru-RU"/>
      </w:rPr>
    </w:lvl>
    <w:lvl w:ilvl="2" w:tplc="95DE0ACA">
      <w:numFmt w:val="bullet"/>
      <w:lvlText w:val="•"/>
      <w:lvlJc w:val="left"/>
      <w:pPr>
        <w:ind w:left="2721" w:hanging="252"/>
      </w:pPr>
      <w:rPr>
        <w:lang w:val="ru-RU" w:eastAsia="ru-RU" w:bidi="ru-RU"/>
      </w:rPr>
    </w:lvl>
    <w:lvl w:ilvl="3" w:tplc="5B02DADE">
      <w:numFmt w:val="bullet"/>
      <w:lvlText w:val="•"/>
      <w:lvlJc w:val="left"/>
      <w:pPr>
        <w:ind w:left="3741" w:hanging="252"/>
      </w:pPr>
      <w:rPr>
        <w:lang w:val="ru-RU" w:eastAsia="ru-RU" w:bidi="ru-RU"/>
      </w:rPr>
    </w:lvl>
    <w:lvl w:ilvl="4" w:tplc="2054BDC0">
      <w:numFmt w:val="bullet"/>
      <w:lvlText w:val="•"/>
      <w:lvlJc w:val="left"/>
      <w:pPr>
        <w:ind w:left="4762" w:hanging="252"/>
      </w:pPr>
      <w:rPr>
        <w:lang w:val="ru-RU" w:eastAsia="ru-RU" w:bidi="ru-RU"/>
      </w:rPr>
    </w:lvl>
    <w:lvl w:ilvl="5" w:tplc="EAE87540">
      <w:numFmt w:val="bullet"/>
      <w:lvlText w:val="•"/>
      <w:lvlJc w:val="left"/>
      <w:pPr>
        <w:ind w:left="5783" w:hanging="252"/>
      </w:pPr>
      <w:rPr>
        <w:lang w:val="ru-RU" w:eastAsia="ru-RU" w:bidi="ru-RU"/>
      </w:rPr>
    </w:lvl>
    <w:lvl w:ilvl="6" w:tplc="76284036">
      <w:numFmt w:val="bullet"/>
      <w:lvlText w:val="•"/>
      <w:lvlJc w:val="left"/>
      <w:pPr>
        <w:ind w:left="6803" w:hanging="252"/>
      </w:pPr>
      <w:rPr>
        <w:lang w:val="ru-RU" w:eastAsia="ru-RU" w:bidi="ru-RU"/>
      </w:rPr>
    </w:lvl>
    <w:lvl w:ilvl="7" w:tplc="D2188B5A">
      <w:numFmt w:val="bullet"/>
      <w:lvlText w:val="•"/>
      <w:lvlJc w:val="left"/>
      <w:pPr>
        <w:ind w:left="7824" w:hanging="252"/>
      </w:pPr>
      <w:rPr>
        <w:lang w:val="ru-RU" w:eastAsia="ru-RU" w:bidi="ru-RU"/>
      </w:rPr>
    </w:lvl>
    <w:lvl w:ilvl="8" w:tplc="8820C620">
      <w:numFmt w:val="bullet"/>
      <w:lvlText w:val="•"/>
      <w:lvlJc w:val="left"/>
      <w:pPr>
        <w:ind w:left="8845" w:hanging="252"/>
      </w:pPr>
      <w:rPr>
        <w:lang w:val="ru-RU" w:eastAsia="ru-RU" w:bidi="ru-RU"/>
      </w:rPr>
    </w:lvl>
  </w:abstractNum>
  <w:abstractNum w:abstractNumId="6">
    <w:nsid w:val="0B660498"/>
    <w:multiLevelType w:val="hybridMultilevel"/>
    <w:tmpl w:val="E8F0C58C"/>
    <w:lvl w:ilvl="0" w:tplc="0EFE80BE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9663D1"/>
    <w:multiLevelType w:val="hybridMultilevel"/>
    <w:tmpl w:val="48DA5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7B3DE6"/>
    <w:multiLevelType w:val="hybridMultilevel"/>
    <w:tmpl w:val="CB9A7B92"/>
    <w:lvl w:ilvl="0" w:tplc="0EFE80BE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0D1587"/>
    <w:multiLevelType w:val="hybridMultilevel"/>
    <w:tmpl w:val="436CEF98"/>
    <w:lvl w:ilvl="0" w:tplc="0EFE80BE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C547B6"/>
    <w:multiLevelType w:val="hybridMultilevel"/>
    <w:tmpl w:val="A288D0E0"/>
    <w:lvl w:ilvl="0" w:tplc="C5F020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0A9EB8C4">
      <w:numFmt w:val="bullet"/>
      <w:lvlText w:val=""/>
      <w:lvlJc w:val="left"/>
      <w:pPr>
        <w:ind w:left="1534" w:hanging="144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C7D85054">
      <w:numFmt w:val="bullet"/>
      <w:lvlText w:val="•"/>
      <w:lvlJc w:val="left"/>
      <w:pPr>
        <w:ind w:left="2578" w:hanging="144"/>
      </w:pPr>
      <w:rPr>
        <w:lang w:val="ru-RU" w:eastAsia="ru-RU" w:bidi="ru-RU"/>
      </w:rPr>
    </w:lvl>
    <w:lvl w:ilvl="3" w:tplc="044045A4">
      <w:numFmt w:val="bullet"/>
      <w:lvlText w:val="•"/>
      <w:lvlJc w:val="left"/>
      <w:pPr>
        <w:ind w:left="3616" w:hanging="144"/>
      </w:pPr>
      <w:rPr>
        <w:lang w:val="ru-RU" w:eastAsia="ru-RU" w:bidi="ru-RU"/>
      </w:rPr>
    </w:lvl>
    <w:lvl w:ilvl="4" w:tplc="F1145516">
      <w:numFmt w:val="bullet"/>
      <w:lvlText w:val="•"/>
      <w:lvlJc w:val="left"/>
      <w:pPr>
        <w:ind w:left="4655" w:hanging="144"/>
      </w:pPr>
      <w:rPr>
        <w:lang w:val="ru-RU" w:eastAsia="ru-RU" w:bidi="ru-RU"/>
      </w:rPr>
    </w:lvl>
    <w:lvl w:ilvl="5" w:tplc="876CD830">
      <w:numFmt w:val="bullet"/>
      <w:lvlText w:val="•"/>
      <w:lvlJc w:val="left"/>
      <w:pPr>
        <w:ind w:left="5693" w:hanging="144"/>
      </w:pPr>
      <w:rPr>
        <w:lang w:val="ru-RU" w:eastAsia="ru-RU" w:bidi="ru-RU"/>
      </w:rPr>
    </w:lvl>
    <w:lvl w:ilvl="6" w:tplc="5DFE5B20">
      <w:numFmt w:val="bullet"/>
      <w:lvlText w:val="•"/>
      <w:lvlJc w:val="left"/>
      <w:pPr>
        <w:ind w:left="6732" w:hanging="144"/>
      </w:pPr>
      <w:rPr>
        <w:lang w:val="ru-RU" w:eastAsia="ru-RU" w:bidi="ru-RU"/>
      </w:rPr>
    </w:lvl>
    <w:lvl w:ilvl="7" w:tplc="5984B102">
      <w:numFmt w:val="bullet"/>
      <w:lvlText w:val="•"/>
      <w:lvlJc w:val="left"/>
      <w:pPr>
        <w:ind w:left="7770" w:hanging="144"/>
      </w:pPr>
      <w:rPr>
        <w:lang w:val="ru-RU" w:eastAsia="ru-RU" w:bidi="ru-RU"/>
      </w:rPr>
    </w:lvl>
    <w:lvl w:ilvl="8" w:tplc="44E4345E">
      <w:numFmt w:val="bullet"/>
      <w:lvlText w:val="•"/>
      <w:lvlJc w:val="left"/>
      <w:pPr>
        <w:ind w:left="8809" w:hanging="144"/>
      </w:pPr>
      <w:rPr>
        <w:lang w:val="ru-RU" w:eastAsia="ru-RU" w:bidi="ru-RU"/>
      </w:rPr>
    </w:lvl>
  </w:abstractNum>
  <w:abstractNum w:abstractNumId="11">
    <w:nsid w:val="32912CE5"/>
    <w:multiLevelType w:val="hybridMultilevel"/>
    <w:tmpl w:val="6310BAD0"/>
    <w:lvl w:ilvl="0" w:tplc="0EFE80BE">
      <w:start w:val="5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4DB0321"/>
    <w:multiLevelType w:val="hybridMultilevel"/>
    <w:tmpl w:val="941ECDC0"/>
    <w:lvl w:ilvl="0" w:tplc="0EFE80BE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392C53"/>
    <w:multiLevelType w:val="hybridMultilevel"/>
    <w:tmpl w:val="D2C6AEF2"/>
    <w:lvl w:ilvl="0" w:tplc="E90C1C44">
      <w:start w:val="4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cs="Times New Roman"/>
      </w:rPr>
    </w:lvl>
    <w:lvl w:ilvl="1" w:tplc="0C9E5E46">
      <w:start w:val="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EAF7BCA"/>
    <w:multiLevelType w:val="hybridMultilevel"/>
    <w:tmpl w:val="155EFF2A"/>
    <w:lvl w:ilvl="0" w:tplc="0EFE80BE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6F3A4E"/>
    <w:multiLevelType w:val="hybridMultilevel"/>
    <w:tmpl w:val="BABEBFD4"/>
    <w:lvl w:ilvl="0" w:tplc="5B149312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C522C73"/>
    <w:multiLevelType w:val="hybridMultilevel"/>
    <w:tmpl w:val="C3B22A46"/>
    <w:lvl w:ilvl="0" w:tplc="2FD8C39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501A4BF5"/>
    <w:multiLevelType w:val="hybridMultilevel"/>
    <w:tmpl w:val="2AFC8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461803"/>
    <w:multiLevelType w:val="hybridMultilevel"/>
    <w:tmpl w:val="933E4E0C"/>
    <w:lvl w:ilvl="0" w:tplc="AAE809CE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7081AD1"/>
    <w:multiLevelType w:val="hybridMultilevel"/>
    <w:tmpl w:val="1842E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121E05"/>
    <w:multiLevelType w:val="hybridMultilevel"/>
    <w:tmpl w:val="B67AD652"/>
    <w:lvl w:ilvl="0" w:tplc="0EFE80BE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D33853"/>
    <w:multiLevelType w:val="hybridMultilevel"/>
    <w:tmpl w:val="0410355C"/>
    <w:lvl w:ilvl="0" w:tplc="0EFE80BE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C915C6"/>
    <w:multiLevelType w:val="hybridMultilevel"/>
    <w:tmpl w:val="5AA261EA"/>
    <w:lvl w:ilvl="0" w:tplc="D7D471DA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C57160B"/>
    <w:multiLevelType w:val="hybridMultilevel"/>
    <w:tmpl w:val="BC7C8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601C52"/>
    <w:multiLevelType w:val="hybridMultilevel"/>
    <w:tmpl w:val="2EF255B0"/>
    <w:lvl w:ilvl="0" w:tplc="4F724402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212"/>
        </w:tabs>
        <w:ind w:left="1212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71052D12"/>
    <w:multiLevelType w:val="hybridMultilevel"/>
    <w:tmpl w:val="71B0D7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2A798A"/>
    <w:multiLevelType w:val="hybridMultilevel"/>
    <w:tmpl w:val="52EEFC06"/>
    <w:lvl w:ilvl="0" w:tplc="8B4EB4FC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EFE80BE">
      <w:start w:val="5"/>
      <w:numFmt w:val="bullet"/>
      <w:lvlText w:val="–"/>
      <w:lvlJc w:val="left"/>
      <w:pPr>
        <w:tabs>
          <w:tab w:val="num" w:pos="1155"/>
        </w:tabs>
        <w:ind w:left="1155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76AE32E0"/>
    <w:multiLevelType w:val="hybridMultilevel"/>
    <w:tmpl w:val="720EF2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4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146"/>
    <w:rsid w:val="00061167"/>
    <w:rsid w:val="00125146"/>
    <w:rsid w:val="001E6D09"/>
    <w:rsid w:val="009C2451"/>
    <w:rsid w:val="00A96998"/>
    <w:rsid w:val="00C51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146"/>
    <w:pPr>
      <w:spacing w:after="200" w:line="276" w:lineRule="auto"/>
      <w:jc w:val="left"/>
    </w:pPr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qFormat/>
    <w:rsid w:val="00125146"/>
    <w:pPr>
      <w:keepNext/>
      <w:spacing w:after="0" w:line="240" w:lineRule="auto"/>
      <w:jc w:val="center"/>
      <w:outlineLvl w:val="0"/>
    </w:pPr>
    <w:rPr>
      <w:rFonts w:cs="Times New Roman"/>
      <w:b/>
      <w:bCs/>
      <w:sz w:val="24"/>
      <w:szCs w:val="24"/>
      <w:lang w:val="x-none"/>
    </w:rPr>
  </w:style>
  <w:style w:type="paragraph" w:styleId="2">
    <w:name w:val="heading 2"/>
    <w:basedOn w:val="a"/>
    <w:next w:val="a"/>
    <w:link w:val="20"/>
    <w:semiHidden/>
    <w:unhideWhenUsed/>
    <w:qFormat/>
    <w:rsid w:val="00125146"/>
    <w:pPr>
      <w:keepNext/>
      <w:keepLines/>
      <w:spacing w:before="200" w:after="0" w:line="240" w:lineRule="auto"/>
      <w:outlineLvl w:val="1"/>
    </w:pPr>
    <w:rPr>
      <w:rFonts w:ascii="Cambria" w:hAnsi="Cambria" w:cs="Cambria"/>
      <w:b/>
      <w:bCs/>
      <w:color w:val="4F81BD"/>
      <w:sz w:val="26"/>
      <w:szCs w:val="26"/>
      <w:lang w:val="x-none"/>
    </w:rPr>
  </w:style>
  <w:style w:type="paragraph" w:styleId="3">
    <w:name w:val="heading 3"/>
    <w:basedOn w:val="a"/>
    <w:next w:val="a"/>
    <w:link w:val="30"/>
    <w:semiHidden/>
    <w:unhideWhenUsed/>
    <w:qFormat/>
    <w:rsid w:val="00125146"/>
    <w:pPr>
      <w:keepNext/>
      <w:spacing w:after="0" w:line="240" w:lineRule="auto"/>
      <w:jc w:val="both"/>
      <w:outlineLvl w:val="2"/>
    </w:pPr>
    <w:rPr>
      <w:rFonts w:cs="Times New Roman"/>
      <w:b/>
      <w:bCs/>
      <w:sz w:val="24"/>
      <w:szCs w:val="24"/>
      <w:lang w:val="x-none"/>
    </w:rPr>
  </w:style>
  <w:style w:type="paragraph" w:styleId="4">
    <w:name w:val="heading 4"/>
    <w:basedOn w:val="a"/>
    <w:next w:val="a"/>
    <w:link w:val="40"/>
    <w:semiHidden/>
    <w:unhideWhenUsed/>
    <w:qFormat/>
    <w:rsid w:val="00125146"/>
    <w:pPr>
      <w:keepNext/>
      <w:keepLines/>
      <w:spacing w:before="200" w:after="0" w:line="240" w:lineRule="auto"/>
      <w:outlineLvl w:val="3"/>
    </w:pPr>
    <w:rPr>
      <w:rFonts w:ascii="Cambria" w:hAnsi="Cambria" w:cs="Cambria"/>
      <w:b/>
      <w:bCs/>
      <w:i/>
      <w:iCs/>
      <w:color w:val="4F81BD"/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5146"/>
    <w:rPr>
      <w:rFonts w:ascii="Calibri" w:eastAsia="Times New Roman" w:hAnsi="Calibri" w:cs="Times New Roman"/>
      <w:b/>
      <w:bCs/>
      <w:sz w:val="24"/>
      <w:szCs w:val="24"/>
      <w:lang w:val="x-none" w:eastAsia="ru-RU"/>
    </w:rPr>
  </w:style>
  <w:style w:type="character" w:customStyle="1" w:styleId="20">
    <w:name w:val="Заголовок 2 Знак"/>
    <w:basedOn w:val="a0"/>
    <w:link w:val="2"/>
    <w:semiHidden/>
    <w:rsid w:val="00125146"/>
    <w:rPr>
      <w:rFonts w:ascii="Cambria" w:eastAsia="Times New Roman" w:hAnsi="Cambria" w:cs="Cambria"/>
      <w:b/>
      <w:bCs/>
      <w:color w:val="4F81BD"/>
      <w:sz w:val="26"/>
      <w:szCs w:val="26"/>
      <w:lang w:val="x-none" w:eastAsia="ru-RU"/>
    </w:rPr>
  </w:style>
  <w:style w:type="character" w:customStyle="1" w:styleId="40">
    <w:name w:val="Заголовок 4 Знак"/>
    <w:basedOn w:val="a0"/>
    <w:link w:val="4"/>
    <w:semiHidden/>
    <w:rsid w:val="00125146"/>
    <w:rPr>
      <w:rFonts w:ascii="Cambria" w:eastAsia="Times New Roman" w:hAnsi="Cambria" w:cs="Cambria"/>
      <w:b/>
      <w:bCs/>
      <w:i/>
      <w:iCs/>
      <w:color w:val="4F81BD"/>
      <w:sz w:val="24"/>
      <w:szCs w:val="24"/>
      <w:lang w:val="x-none" w:eastAsia="ru-RU"/>
    </w:rPr>
  </w:style>
  <w:style w:type="character" w:customStyle="1" w:styleId="30">
    <w:name w:val="Заголовок 3 Знак"/>
    <w:basedOn w:val="a0"/>
    <w:link w:val="3"/>
    <w:semiHidden/>
    <w:rsid w:val="00125146"/>
    <w:rPr>
      <w:rFonts w:ascii="Calibri" w:eastAsia="Times New Roman" w:hAnsi="Calibri" w:cs="Times New Roman"/>
      <w:b/>
      <w:bCs/>
      <w:sz w:val="24"/>
      <w:szCs w:val="24"/>
      <w:lang w:val="x-none" w:eastAsia="ru-RU"/>
    </w:rPr>
  </w:style>
  <w:style w:type="paragraph" w:styleId="a3">
    <w:name w:val="Normal (Web)"/>
    <w:basedOn w:val="a"/>
    <w:unhideWhenUsed/>
    <w:rsid w:val="0012514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5"/>
    <w:uiPriority w:val="99"/>
    <w:semiHidden/>
    <w:rsid w:val="00125146"/>
    <w:rPr>
      <w:rFonts w:ascii="Calibri" w:eastAsia="Times New Roman" w:hAnsi="Calibri" w:cs="Calibri"/>
      <w:lang w:eastAsia="ru-RU"/>
    </w:rPr>
  </w:style>
  <w:style w:type="paragraph" w:styleId="a5">
    <w:name w:val="footer"/>
    <w:basedOn w:val="a"/>
    <w:link w:val="a4"/>
    <w:uiPriority w:val="99"/>
    <w:semiHidden/>
    <w:unhideWhenUsed/>
    <w:rsid w:val="00125146"/>
    <w:pPr>
      <w:tabs>
        <w:tab w:val="center" w:pos="4677"/>
        <w:tab w:val="right" w:pos="9355"/>
      </w:tabs>
    </w:pPr>
  </w:style>
  <w:style w:type="paragraph" w:styleId="a6">
    <w:name w:val="Body Text"/>
    <w:basedOn w:val="a"/>
    <w:link w:val="a7"/>
    <w:semiHidden/>
    <w:unhideWhenUsed/>
    <w:rsid w:val="00125146"/>
    <w:pPr>
      <w:spacing w:after="0" w:line="240" w:lineRule="auto"/>
      <w:jc w:val="center"/>
    </w:pPr>
    <w:rPr>
      <w:rFonts w:cs="Times New Roman"/>
      <w:sz w:val="24"/>
      <w:szCs w:val="24"/>
      <w:lang w:val="x-none"/>
    </w:rPr>
  </w:style>
  <w:style w:type="character" w:customStyle="1" w:styleId="a7">
    <w:name w:val="Основной текст Знак"/>
    <w:basedOn w:val="a0"/>
    <w:link w:val="a6"/>
    <w:semiHidden/>
    <w:rsid w:val="00125146"/>
    <w:rPr>
      <w:rFonts w:ascii="Calibri" w:eastAsia="Times New Roman" w:hAnsi="Calibri" w:cs="Times New Roman"/>
      <w:sz w:val="24"/>
      <w:szCs w:val="24"/>
      <w:lang w:val="x-none" w:eastAsia="ru-RU"/>
    </w:rPr>
  </w:style>
  <w:style w:type="paragraph" w:styleId="a8">
    <w:name w:val="Body Text Indent"/>
    <w:basedOn w:val="a"/>
    <w:link w:val="a9"/>
    <w:semiHidden/>
    <w:unhideWhenUsed/>
    <w:rsid w:val="0012514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semiHidden/>
    <w:rsid w:val="00125146"/>
    <w:rPr>
      <w:rFonts w:ascii="Calibri" w:eastAsia="Times New Roman" w:hAnsi="Calibri" w:cs="Calibri"/>
      <w:lang w:eastAsia="ru-RU"/>
    </w:rPr>
  </w:style>
  <w:style w:type="paragraph" w:styleId="31">
    <w:name w:val="Body Text 3"/>
    <w:basedOn w:val="a"/>
    <w:link w:val="32"/>
    <w:semiHidden/>
    <w:unhideWhenUsed/>
    <w:rsid w:val="0012514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125146"/>
    <w:rPr>
      <w:rFonts w:ascii="Calibri" w:eastAsia="Times New Roman" w:hAnsi="Calibri" w:cs="Calibri"/>
      <w:sz w:val="16"/>
      <w:szCs w:val="16"/>
      <w:lang w:eastAsia="ru-RU"/>
    </w:rPr>
  </w:style>
  <w:style w:type="paragraph" w:styleId="21">
    <w:name w:val="Body Text Indent 2"/>
    <w:basedOn w:val="a"/>
    <w:link w:val="22"/>
    <w:semiHidden/>
    <w:unhideWhenUsed/>
    <w:rsid w:val="00125146"/>
    <w:pPr>
      <w:spacing w:after="120" w:line="480" w:lineRule="auto"/>
      <w:ind w:left="283"/>
    </w:pPr>
    <w:rPr>
      <w:rFonts w:cs="Times New Roman"/>
      <w:sz w:val="24"/>
      <w:szCs w:val="24"/>
      <w:lang w:val="x-none"/>
    </w:rPr>
  </w:style>
  <w:style w:type="character" w:customStyle="1" w:styleId="22">
    <w:name w:val="Основной текст с отступом 2 Знак"/>
    <w:basedOn w:val="a0"/>
    <w:link w:val="21"/>
    <w:semiHidden/>
    <w:rsid w:val="00125146"/>
    <w:rPr>
      <w:rFonts w:ascii="Calibri" w:eastAsia="Times New Roman" w:hAnsi="Calibri" w:cs="Times New Roman"/>
      <w:sz w:val="24"/>
      <w:szCs w:val="24"/>
      <w:lang w:val="x-none" w:eastAsia="ru-RU"/>
    </w:rPr>
  </w:style>
  <w:style w:type="paragraph" w:styleId="33">
    <w:name w:val="Body Text Indent 3"/>
    <w:basedOn w:val="a"/>
    <w:link w:val="34"/>
    <w:semiHidden/>
    <w:unhideWhenUsed/>
    <w:rsid w:val="00125146"/>
    <w:pPr>
      <w:spacing w:after="120" w:line="240" w:lineRule="auto"/>
      <w:ind w:left="283"/>
    </w:pPr>
    <w:rPr>
      <w:rFonts w:cs="Times New Roman"/>
      <w:sz w:val="16"/>
      <w:szCs w:val="16"/>
      <w:lang w:val="x-none"/>
    </w:rPr>
  </w:style>
  <w:style w:type="character" w:customStyle="1" w:styleId="34">
    <w:name w:val="Основной текст с отступом 3 Знак"/>
    <w:basedOn w:val="a0"/>
    <w:link w:val="33"/>
    <w:semiHidden/>
    <w:rsid w:val="00125146"/>
    <w:rPr>
      <w:rFonts w:ascii="Calibri" w:eastAsia="Times New Roman" w:hAnsi="Calibri" w:cs="Times New Roman"/>
      <w:sz w:val="16"/>
      <w:szCs w:val="16"/>
      <w:lang w:val="x-none" w:eastAsia="ru-RU"/>
    </w:rPr>
  </w:style>
  <w:style w:type="paragraph" w:styleId="aa">
    <w:name w:val="List Paragraph"/>
    <w:basedOn w:val="a"/>
    <w:uiPriority w:val="1"/>
    <w:qFormat/>
    <w:rsid w:val="00125146"/>
    <w:pPr>
      <w:widowControl w:val="0"/>
      <w:suppressAutoHyphens/>
      <w:ind w:left="720"/>
    </w:pPr>
    <w:rPr>
      <w:kern w:val="2"/>
      <w:lang w:eastAsia="ar-SA"/>
    </w:rPr>
  </w:style>
  <w:style w:type="paragraph" w:customStyle="1" w:styleId="ab">
    <w:name w:val="Содержимое таблицы"/>
    <w:basedOn w:val="a"/>
    <w:uiPriority w:val="99"/>
    <w:rsid w:val="00125146"/>
    <w:pPr>
      <w:suppressLineNumbers/>
      <w:suppressAutoHyphens/>
    </w:pPr>
    <w:rPr>
      <w:kern w:val="2"/>
      <w:lang w:eastAsia="ar-SA"/>
    </w:rPr>
  </w:style>
  <w:style w:type="paragraph" w:customStyle="1" w:styleId="ListParagraph">
    <w:name w:val="List Paragraph"/>
    <w:basedOn w:val="a"/>
    <w:rsid w:val="00125146"/>
    <w:pPr>
      <w:ind w:left="720"/>
    </w:pPr>
    <w:rPr>
      <w:rFonts w:eastAsia="Calibri" w:cs="Times New Roman"/>
    </w:rPr>
  </w:style>
  <w:style w:type="character" w:customStyle="1" w:styleId="BodyTextIndent">
    <w:name w:val="Body Text Indent Знак"/>
    <w:link w:val="BodyTextIndent0"/>
    <w:locked/>
    <w:rsid w:val="00125146"/>
    <w:rPr>
      <w:sz w:val="24"/>
      <w:szCs w:val="24"/>
      <w:lang w:val="x-none"/>
    </w:rPr>
  </w:style>
  <w:style w:type="paragraph" w:customStyle="1" w:styleId="BodyTextIndent0">
    <w:name w:val="Body Text Indent"/>
    <w:basedOn w:val="a"/>
    <w:link w:val="BodyTextIndent"/>
    <w:rsid w:val="00125146"/>
    <w:pPr>
      <w:spacing w:after="0" w:line="240" w:lineRule="auto"/>
      <w:ind w:firstLine="720"/>
    </w:pPr>
    <w:rPr>
      <w:rFonts w:asciiTheme="minorHAnsi" w:eastAsiaTheme="minorHAnsi" w:hAnsiTheme="minorHAnsi" w:cstheme="minorBidi"/>
      <w:sz w:val="24"/>
      <w:szCs w:val="24"/>
      <w:lang w:val="x-none" w:eastAsia="en-US"/>
    </w:rPr>
  </w:style>
  <w:style w:type="paragraph" w:customStyle="1" w:styleId="Style11">
    <w:name w:val="Style11"/>
    <w:basedOn w:val="a"/>
    <w:rsid w:val="00125146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Calibri" w:hAnsi="Tahoma" w:cs="Tahoma"/>
      <w:sz w:val="24"/>
      <w:szCs w:val="24"/>
    </w:rPr>
  </w:style>
  <w:style w:type="paragraph" w:customStyle="1" w:styleId="NoSpacing">
    <w:name w:val="No Spacing"/>
    <w:basedOn w:val="a"/>
    <w:rsid w:val="00125146"/>
    <w:pPr>
      <w:spacing w:after="0" w:line="240" w:lineRule="auto"/>
    </w:pPr>
    <w:rPr>
      <w:rFonts w:ascii="Cambria" w:eastAsia="Calibri" w:hAnsi="Cambria" w:cs="Times New Roman"/>
      <w:lang w:val="en-US" w:eastAsia="en-US"/>
    </w:rPr>
  </w:style>
  <w:style w:type="character" w:customStyle="1" w:styleId="ac">
    <w:name w:val="Основной текст_"/>
    <w:link w:val="67"/>
    <w:locked/>
    <w:rsid w:val="00125146"/>
    <w:rPr>
      <w:rFonts w:ascii="Calibri" w:eastAsia="Calibri" w:hAnsi="Calibri"/>
      <w:shd w:val="clear" w:color="auto" w:fill="FFFFFF"/>
    </w:rPr>
  </w:style>
  <w:style w:type="paragraph" w:customStyle="1" w:styleId="67">
    <w:name w:val="Основной текст67"/>
    <w:basedOn w:val="a"/>
    <w:link w:val="ac"/>
    <w:rsid w:val="00125146"/>
    <w:pPr>
      <w:shd w:val="clear" w:color="auto" w:fill="FFFFFF"/>
      <w:spacing w:after="7320" w:line="221" w:lineRule="exact"/>
    </w:pPr>
    <w:rPr>
      <w:rFonts w:eastAsia="Calibri" w:cstheme="minorBidi"/>
      <w:lang w:eastAsia="en-US"/>
    </w:rPr>
  </w:style>
  <w:style w:type="paragraph" w:customStyle="1" w:styleId="Heading1">
    <w:name w:val="Heading 1"/>
    <w:basedOn w:val="a"/>
    <w:uiPriority w:val="1"/>
    <w:qFormat/>
    <w:rsid w:val="00125146"/>
    <w:pPr>
      <w:widowControl w:val="0"/>
      <w:autoSpaceDE w:val="0"/>
      <w:autoSpaceDN w:val="0"/>
      <w:spacing w:before="90" w:after="0" w:line="240" w:lineRule="auto"/>
      <w:ind w:left="1390"/>
      <w:outlineLvl w:val="1"/>
    </w:pPr>
    <w:rPr>
      <w:rFonts w:ascii="Times New Roman" w:hAnsi="Times New Roman" w:cs="Times New Roman"/>
      <w:b/>
      <w:bCs/>
      <w:sz w:val="24"/>
      <w:szCs w:val="24"/>
      <w:lang w:bidi="ru-RU"/>
    </w:rPr>
  </w:style>
  <w:style w:type="paragraph" w:customStyle="1" w:styleId="Heading2">
    <w:name w:val="Heading 2"/>
    <w:basedOn w:val="a"/>
    <w:uiPriority w:val="1"/>
    <w:qFormat/>
    <w:rsid w:val="00125146"/>
    <w:pPr>
      <w:widowControl w:val="0"/>
      <w:autoSpaceDE w:val="0"/>
      <w:autoSpaceDN w:val="0"/>
      <w:spacing w:after="0" w:line="240" w:lineRule="auto"/>
      <w:ind w:left="1390"/>
      <w:outlineLvl w:val="2"/>
    </w:pPr>
    <w:rPr>
      <w:rFonts w:ascii="Times New Roman" w:hAnsi="Times New Roman" w:cs="Times New Roman"/>
      <w:b/>
      <w:bCs/>
      <w:i/>
      <w:sz w:val="24"/>
      <w:szCs w:val="24"/>
      <w:lang w:bidi="ru-RU"/>
    </w:rPr>
  </w:style>
  <w:style w:type="paragraph" w:customStyle="1" w:styleId="TableParagraph">
    <w:name w:val="Table Paragraph"/>
    <w:basedOn w:val="a"/>
    <w:uiPriority w:val="1"/>
    <w:qFormat/>
    <w:rsid w:val="00125146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lang w:bidi="ru-RU"/>
    </w:rPr>
  </w:style>
  <w:style w:type="character" w:customStyle="1" w:styleId="FontStyle227">
    <w:name w:val="Font Style227"/>
    <w:rsid w:val="00125146"/>
    <w:rPr>
      <w:rFonts w:ascii="Microsoft Sans Serif" w:hAnsi="Microsoft Sans Serif" w:cs="Microsoft Sans Serif" w:hint="default"/>
      <w:b/>
      <w:bCs/>
      <w:sz w:val="20"/>
      <w:szCs w:val="20"/>
    </w:rPr>
  </w:style>
  <w:style w:type="character" w:customStyle="1" w:styleId="FontStyle253">
    <w:name w:val="Font Style253"/>
    <w:rsid w:val="00125146"/>
    <w:rPr>
      <w:rFonts w:ascii="Microsoft Sans Serif" w:hAnsi="Microsoft Sans Serif" w:cs="Microsoft Sans Serif" w:hint="default"/>
      <w:sz w:val="18"/>
      <w:szCs w:val="18"/>
    </w:rPr>
  </w:style>
  <w:style w:type="character" w:customStyle="1" w:styleId="11">
    <w:name w:val="Основной текст1"/>
    <w:basedOn w:val="ac"/>
    <w:rsid w:val="00125146"/>
    <w:rPr>
      <w:rFonts w:ascii="Calibri" w:eastAsia="Calibri" w:hAnsi="Calibri"/>
      <w:shd w:val="clear" w:color="auto" w:fill="FFFFFF"/>
    </w:rPr>
  </w:style>
  <w:style w:type="character" w:customStyle="1" w:styleId="35">
    <w:name w:val="Основной текст3"/>
    <w:basedOn w:val="ac"/>
    <w:rsid w:val="00125146"/>
    <w:rPr>
      <w:rFonts w:ascii="Calibri" w:eastAsia="Calibri" w:hAnsi="Calibri"/>
      <w:shd w:val="clear" w:color="auto" w:fill="FFFFFF"/>
    </w:rPr>
  </w:style>
  <w:style w:type="character" w:customStyle="1" w:styleId="BodyTextIndentChar">
    <w:name w:val="Body Text Indent Char"/>
    <w:rsid w:val="00125146"/>
    <w:rPr>
      <w:rFonts w:ascii="Times New Roman" w:hAnsi="Times New Roman" w:cs="Times New Roman" w:hint="default"/>
      <w:sz w:val="24"/>
      <w:szCs w:val="24"/>
      <w:lang w:val="x-none" w:eastAsia="ru-RU"/>
    </w:rPr>
  </w:style>
  <w:style w:type="character" w:customStyle="1" w:styleId="apple-converted-space">
    <w:name w:val="apple-converted-space"/>
    <w:rsid w:val="00125146"/>
  </w:style>
  <w:style w:type="character" w:styleId="ad">
    <w:name w:val="Strong"/>
    <w:basedOn w:val="a0"/>
    <w:qFormat/>
    <w:rsid w:val="00125146"/>
    <w:rPr>
      <w:b/>
      <w:bCs/>
    </w:rPr>
  </w:style>
  <w:style w:type="character" w:styleId="ae">
    <w:name w:val="Emphasis"/>
    <w:basedOn w:val="a0"/>
    <w:qFormat/>
    <w:rsid w:val="0012514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146"/>
    <w:pPr>
      <w:spacing w:after="200" w:line="276" w:lineRule="auto"/>
      <w:jc w:val="left"/>
    </w:pPr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qFormat/>
    <w:rsid w:val="00125146"/>
    <w:pPr>
      <w:keepNext/>
      <w:spacing w:after="0" w:line="240" w:lineRule="auto"/>
      <w:jc w:val="center"/>
      <w:outlineLvl w:val="0"/>
    </w:pPr>
    <w:rPr>
      <w:rFonts w:cs="Times New Roman"/>
      <w:b/>
      <w:bCs/>
      <w:sz w:val="24"/>
      <w:szCs w:val="24"/>
      <w:lang w:val="x-none"/>
    </w:rPr>
  </w:style>
  <w:style w:type="paragraph" w:styleId="2">
    <w:name w:val="heading 2"/>
    <w:basedOn w:val="a"/>
    <w:next w:val="a"/>
    <w:link w:val="20"/>
    <w:semiHidden/>
    <w:unhideWhenUsed/>
    <w:qFormat/>
    <w:rsid w:val="00125146"/>
    <w:pPr>
      <w:keepNext/>
      <w:keepLines/>
      <w:spacing w:before="200" w:after="0" w:line="240" w:lineRule="auto"/>
      <w:outlineLvl w:val="1"/>
    </w:pPr>
    <w:rPr>
      <w:rFonts w:ascii="Cambria" w:hAnsi="Cambria" w:cs="Cambria"/>
      <w:b/>
      <w:bCs/>
      <w:color w:val="4F81BD"/>
      <w:sz w:val="26"/>
      <w:szCs w:val="26"/>
      <w:lang w:val="x-none"/>
    </w:rPr>
  </w:style>
  <w:style w:type="paragraph" w:styleId="3">
    <w:name w:val="heading 3"/>
    <w:basedOn w:val="a"/>
    <w:next w:val="a"/>
    <w:link w:val="30"/>
    <w:semiHidden/>
    <w:unhideWhenUsed/>
    <w:qFormat/>
    <w:rsid w:val="00125146"/>
    <w:pPr>
      <w:keepNext/>
      <w:spacing w:after="0" w:line="240" w:lineRule="auto"/>
      <w:jc w:val="both"/>
      <w:outlineLvl w:val="2"/>
    </w:pPr>
    <w:rPr>
      <w:rFonts w:cs="Times New Roman"/>
      <w:b/>
      <w:bCs/>
      <w:sz w:val="24"/>
      <w:szCs w:val="24"/>
      <w:lang w:val="x-none"/>
    </w:rPr>
  </w:style>
  <w:style w:type="paragraph" w:styleId="4">
    <w:name w:val="heading 4"/>
    <w:basedOn w:val="a"/>
    <w:next w:val="a"/>
    <w:link w:val="40"/>
    <w:semiHidden/>
    <w:unhideWhenUsed/>
    <w:qFormat/>
    <w:rsid w:val="00125146"/>
    <w:pPr>
      <w:keepNext/>
      <w:keepLines/>
      <w:spacing w:before="200" w:after="0" w:line="240" w:lineRule="auto"/>
      <w:outlineLvl w:val="3"/>
    </w:pPr>
    <w:rPr>
      <w:rFonts w:ascii="Cambria" w:hAnsi="Cambria" w:cs="Cambria"/>
      <w:b/>
      <w:bCs/>
      <w:i/>
      <w:iCs/>
      <w:color w:val="4F81BD"/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5146"/>
    <w:rPr>
      <w:rFonts w:ascii="Calibri" w:eastAsia="Times New Roman" w:hAnsi="Calibri" w:cs="Times New Roman"/>
      <w:b/>
      <w:bCs/>
      <w:sz w:val="24"/>
      <w:szCs w:val="24"/>
      <w:lang w:val="x-none" w:eastAsia="ru-RU"/>
    </w:rPr>
  </w:style>
  <w:style w:type="character" w:customStyle="1" w:styleId="20">
    <w:name w:val="Заголовок 2 Знак"/>
    <w:basedOn w:val="a0"/>
    <w:link w:val="2"/>
    <w:semiHidden/>
    <w:rsid w:val="00125146"/>
    <w:rPr>
      <w:rFonts w:ascii="Cambria" w:eastAsia="Times New Roman" w:hAnsi="Cambria" w:cs="Cambria"/>
      <w:b/>
      <w:bCs/>
      <w:color w:val="4F81BD"/>
      <w:sz w:val="26"/>
      <w:szCs w:val="26"/>
      <w:lang w:val="x-none" w:eastAsia="ru-RU"/>
    </w:rPr>
  </w:style>
  <w:style w:type="character" w:customStyle="1" w:styleId="40">
    <w:name w:val="Заголовок 4 Знак"/>
    <w:basedOn w:val="a0"/>
    <w:link w:val="4"/>
    <w:semiHidden/>
    <w:rsid w:val="00125146"/>
    <w:rPr>
      <w:rFonts w:ascii="Cambria" w:eastAsia="Times New Roman" w:hAnsi="Cambria" w:cs="Cambria"/>
      <w:b/>
      <w:bCs/>
      <w:i/>
      <w:iCs/>
      <w:color w:val="4F81BD"/>
      <w:sz w:val="24"/>
      <w:szCs w:val="24"/>
      <w:lang w:val="x-none" w:eastAsia="ru-RU"/>
    </w:rPr>
  </w:style>
  <w:style w:type="character" w:customStyle="1" w:styleId="30">
    <w:name w:val="Заголовок 3 Знак"/>
    <w:basedOn w:val="a0"/>
    <w:link w:val="3"/>
    <w:semiHidden/>
    <w:rsid w:val="00125146"/>
    <w:rPr>
      <w:rFonts w:ascii="Calibri" w:eastAsia="Times New Roman" w:hAnsi="Calibri" w:cs="Times New Roman"/>
      <w:b/>
      <w:bCs/>
      <w:sz w:val="24"/>
      <w:szCs w:val="24"/>
      <w:lang w:val="x-none" w:eastAsia="ru-RU"/>
    </w:rPr>
  </w:style>
  <w:style w:type="paragraph" w:styleId="a3">
    <w:name w:val="Normal (Web)"/>
    <w:basedOn w:val="a"/>
    <w:unhideWhenUsed/>
    <w:rsid w:val="0012514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5"/>
    <w:uiPriority w:val="99"/>
    <w:semiHidden/>
    <w:rsid w:val="00125146"/>
    <w:rPr>
      <w:rFonts w:ascii="Calibri" w:eastAsia="Times New Roman" w:hAnsi="Calibri" w:cs="Calibri"/>
      <w:lang w:eastAsia="ru-RU"/>
    </w:rPr>
  </w:style>
  <w:style w:type="paragraph" w:styleId="a5">
    <w:name w:val="footer"/>
    <w:basedOn w:val="a"/>
    <w:link w:val="a4"/>
    <w:uiPriority w:val="99"/>
    <w:semiHidden/>
    <w:unhideWhenUsed/>
    <w:rsid w:val="00125146"/>
    <w:pPr>
      <w:tabs>
        <w:tab w:val="center" w:pos="4677"/>
        <w:tab w:val="right" w:pos="9355"/>
      </w:tabs>
    </w:pPr>
  </w:style>
  <w:style w:type="paragraph" w:styleId="a6">
    <w:name w:val="Body Text"/>
    <w:basedOn w:val="a"/>
    <w:link w:val="a7"/>
    <w:semiHidden/>
    <w:unhideWhenUsed/>
    <w:rsid w:val="00125146"/>
    <w:pPr>
      <w:spacing w:after="0" w:line="240" w:lineRule="auto"/>
      <w:jc w:val="center"/>
    </w:pPr>
    <w:rPr>
      <w:rFonts w:cs="Times New Roman"/>
      <w:sz w:val="24"/>
      <w:szCs w:val="24"/>
      <w:lang w:val="x-none"/>
    </w:rPr>
  </w:style>
  <w:style w:type="character" w:customStyle="1" w:styleId="a7">
    <w:name w:val="Основной текст Знак"/>
    <w:basedOn w:val="a0"/>
    <w:link w:val="a6"/>
    <w:semiHidden/>
    <w:rsid w:val="00125146"/>
    <w:rPr>
      <w:rFonts w:ascii="Calibri" w:eastAsia="Times New Roman" w:hAnsi="Calibri" w:cs="Times New Roman"/>
      <w:sz w:val="24"/>
      <w:szCs w:val="24"/>
      <w:lang w:val="x-none" w:eastAsia="ru-RU"/>
    </w:rPr>
  </w:style>
  <w:style w:type="paragraph" w:styleId="a8">
    <w:name w:val="Body Text Indent"/>
    <w:basedOn w:val="a"/>
    <w:link w:val="a9"/>
    <w:semiHidden/>
    <w:unhideWhenUsed/>
    <w:rsid w:val="0012514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semiHidden/>
    <w:rsid w:val="00125146"/>
    <w:rPr>
      <w:rFonts w:ascii="Calibri" w:eastAsia="Times New Roman" w:hAnsi="Calibri" w:cs="Calibri"/>
      <w:lang w:eastAsia="ru-RU"/>
    </w:rPr>
  </w:style>
  <w:style w:type="paragraph" w:styleId="31">
    <w:name w:val="Body Text 3"/>
    <w:basedOn w:val="a"/>
    <w:link w:val="32"/>
    <w:semiHidden/>
    <w:unhideWhenUsed/>
    <w:rsid w:val="0012514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125146"/>
    <w:rPr>
      <w:rFonts w:ascii="Calibri" w:eastAsia="Times New Roman" w:hAnsi="Calibri" w:cs="Calibri"/>
      <w:sz w:val="16"/>
      <w:szCs w:val="16"/>
      <w:lang w:eastAsia="ru-RU"/>
    </w:rPr>
  </w:style>
  <w:style w:type="paragraph" w:styleId="21">
    <w:name w:val="Body Text Indent 2"/>
    <w:basedOn w:val="a"/>
    <w:link w:val="22"/>
    <w:semiHidden/>
    <w:unhideWhenUsed/>
    <w:rsid w:val="00125146"/>
    <w:pPr>
      <w:spacing w:after="120" w:line="480" w:lineRule="auto"/>
      <w:ind w:left="283"/>
    </w:pPr>
    <w:rPr>
      <w:rFonts w:cs="Times New Roman"/>
      <w:sz w:val="24"/>
      <w:szCs w:val="24"/>
      <w:lang w:val="x-none"/>
    </w:rPr>
  </w:style>
  <w:style w:type="character" w:customStyle="1" w:styleId="22">
    <w:name w:val="Основной текст с отступом 2 Знак"/>
    <w:basedOn w:val="a0"/>
    <w:link w:val="21"/>
    <w:semiHidden/>
    <w:rsid w:val="00125146"/>
    <w:rPr>
      <w:rFonts w:ascii="Calibri" w:eastAsia="Times New Roman" w:hAnsi="Calibri" w:cs="Times New Roman"/>
      <w:sz w:val="24"/>
      <w:szCs w:val="24"/>
      <w:lang w:val="x-none" w:eastAsia="ru-RU"/>
    </w:rPr>
  </w:style>
  <w:style w:type="paragraph" w:styleId="33">
    <w:name w:val="Body Text Indent 3"/>
    <w:basedOn w:val="a"/>
    <w:link w:val="34"/>
    <w:semiHidden/>
    <w:unhideWhenUsed/>
    <w:rsid w:val="00125146"/>
    <w:pPr>
      <w:spacing w:after="120" w:line="240" w:lineRule="auto"/>
      <w:ind w:left="283"/>
    </w:pPr>
    <w:rPr>
      <w:rFonts w:cs="Times New Roman"/>
      <w:sz w:val="16"/>
      <w:szCs w:val="16"/>
      <w:lang w:val="x-none"/>
    </w:rPr>
  </w:style>
  <w:style w:type="character" w:customStyle="1" w:styleId="34">
    <w:name w:val="Основной текст с отступом 3 Знак"/>
    <w:basedOn w:val="a0"/>
    <w:link w:val="33"/>
    <w:semiHidden/>
    <w:rsid w:val="00125146"/>
    <w:rPr>
      <w:rFonts w:ascii="Calibri" w:eastAsia="Times New Roman" w:hAnsi="Calibri" w:cs="Times New Roman"/>
      <w:sz w:val="16"/>
      <w:szCs w:val="16"/>
      <w:lang w:val="x-none" w:eastAsia="ru-RU"/>
    </w:rPr>
  </w:style>
  <w:style w:type="paragraph" w:styleId="aa">
    <w:name w:val="List Paragraph"/>
    <w:basedOn w:val="a"/>
    <w:uiPriority w:val="1"/>
    <w:qFormat/>
    <w:rsid w:val="00125146"/>
    <w:pPr>
      <w:widowControl w:val="0"/>
      <w:suppressAutoHyphens/>
      <w:ind w:left="720"/>
    </w:pPr>
    <w:rPr>
      <w:kern w:val="2"/>
      <w:lang w:eastAsia="ar-SA"/>
    </w:rPr>
  </w:style>
  <w:style w:type="paragraph" w:customStyle="1" w:styleId="ab">
    <w:name w:val="Содержимое таблицы"/>
    <w:basedOn w:val="a"/>
    <w:uiPriority w:val="99"/>
    <w:rsid w:val="00125146"/>
    <w:pPr>
      <w:suppressLineNumbers/>
      <w:suppressAutoHyphens/>
    </w:pPr>
    <w:rPr>
      <w:kern w:val="2"/>
      <w:lang w:eastAsia="ar-SA"/>
    </w:rPr>
  </w:style>
  <w:style w:type="paragraph" w:customStyle="1" w:styleId="ListParagraph">
    <w:name w:val="List Paragraph"/>
    <w:basedOn w:val="a"/>
    <w:rsid w:val="00125146"/>
    <w:pPr>
      <w:ind w:left="720"/>
    </w:pPr>
    <w:rPr>
      <w:rFonts w:eastAsia="Calibri" w:cs="Times New Roman"/>
    </w:rPr>
  </w:style>
  <w:style w:type="character" w:customStyle="1" w:styleId="BodyTextIndent">
    <w:name w:val="Body Text Indent Знак"/>
    <w:link w:val="BodyTextIndent0"/>
    <w:locked/>
    <w:rsid w:val="00125146"/>
    <w:rPr>
      <w:sz w:val="24"/>
      <w:szCs w:val="24"/>
      <w:lang w:val="x-none"/>
    </w:rPr>
  </w:style>
  <w:style w:type="paragraph" w:customStyle="1" w:styleId="BodyTextIndent0">
    <w:name w:val="Body Text Indent"/>
    <w:basedOn w:val="a"/>
    <w:link w:val="BodyTextIndent"/>
    <w:rsid w:val="00125146"/>
    <w:pPr>
      <w:spacing w:after="0" w:line="240" w:lineRule="auto"/>
      <w:ind w:firstLine="720"/>
    </w:pPr>
    <w:rPr>
      <w:rFonts w:asciiTheme="minorHAnsi" w:eastAsiaTheme="minorHAnsi" w:hAnsiTheme="minorHAnsi" w:cstheme="minorBidi"/>
      <w:sz w:val="24"/>
      <w:szCs w:val="24"/>
      <w:lang w:val="x-none" w:eastAsia="en-US"/>
    </w:rPr>
  </w:style>
  <w:style w:type="paragraph" w:customStyle="1" w:styleId="Style11">
    <w:name w:val="Style11"/>
    <w:basedOn w:val="a"/>
    <w:rsid w:val="00125146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Calibri" w:hAnsi="Tahoma" w:cs="Tahoma"/>
      <w:sz w:val="24"/>
      <w:szCs w:val="24"/>
    </w:rPr>
  </w:style>
  <w:style w:type="paragraph" w:customStyle="1" w:styleId="NoSpacing">
    <w:name w:val="No Spacing"/>
    <w:basedOn w:val="a"/>
    <w:rsid w:val="00125146"/>
    <w:pPr>
      <w:spacing w:after="0" w:line="240" w:lineRule="auto"/>
    </w:pPr>
    <w:rPr>
      <w:rFonts w:ascii="Cambria" w:eastAsia="Calibri" w:hAnsi="Cambria" w:cs="Times New Roman"/>
      <w:lang w:val="en-US" w:eastAsia="en-US"/>
    </w:rPr>
  </w:style>
  <w:style w:type="character" w:customStyle="1" w:styleId="ac">
    <w:name w:val="Основной текст_"/>
    <w:link w:val="67"/>
    <w:locked/>
    <w:rsid w:val="00125146"/>
    <w:rPr>
      <w:rFonts w:ascii="Calibri" w:eastAsia="Calibri" w:hAnsi="Calibri"/>
      <w:shd w:val="clear" w:color="auto" w:fill="FFFFFF"/>
    </w:rPr>
  </w:style>
  <w:style w:type="paragraph" w:customStyle="1" w:styleId="67">
    <w:name w:val="Основной текст67"/>
    <w:basedOn w:val="a"/>
    <w:link w:val="ac"/>
    <w:rsid w:val="00125146"/>
    <w:pPr>
      <w:shd w:val="clear" w:color="auto" w:fill="FFFFFF"/>
      <w:spacing w:after="7320" w:line="221" w:lineRule="exact"/>
    </w:pPr>
    <w:rPr>
      <w:rFonts w:eastAsia="Calibri" w:cstheme="minorBidi"/>
      <w:lang w:eastAsia="en-US"/>
    </w:rPr>
  </w:style>
  <w:style w:type="paragraph" w:customStyle="1" w:styleId="Heading1">
    <w:name w:val="Heading 1"/>
    <w:basedOn w:val="a"/>
    <w:uiPriority w:val="1"/>
    <w:qFormat/>
    <w:rsid w:val="00125146"/>
    <w:pPr>
      <w:widowControl w:val="0"/>
      <w:autoSpaceDE w:val="0"/>
      <w:autoSpaceDN w:val="0"/>
      <w:spacing w:before="90" w:after="0" w:line="240" w:lineRule="auto"/>
      <w:ind w:left="1390"/>
      <w:outlineLvl w:val="1"/>
    </w:pPr>
    <w:rPr>
      <w:rFonts w:ascii="Times New Roman" w:hAnsi="Times New Roman" w:cs="Times New Roman"/>
      <w:b/>
      <w:bCs/>
      <w:sz w:val="24"/>
      <w:szCs w:val="24"/>
      <w:lang w:bidi="ru-RU"/>
    </w:rPr>
  </w:style>
  <w:style w:type="paragraph" w:customStyle="1" w:styleId="Heading2">
    <w:name w:val="Heading 2"/>
    <w:basedOn w:val="a"/>
    <w:uiPriority w:val="1"/>
    <w:qFormat/>
    <w:rsid w:val="00125146"/>
    <w:pPr>
      <w:widowControl w:val="0"/>
      <w:autoSpaceDE w:val="0"/>
      <w:autoSpaceDN w:val="0"/>
      <w:spacing w:after="0" w:line="240" w:lineRule="auto"/>
      <w:ind w:left="1390"/>
      <w:outlineLvl w:val="2"/>
    </w:pPr>
    <w:rPr>
      <w:rFonts w:ascii="Times New Roman" w:hAnsi="Times New Roman" w:cs="Times New Roman"/>
      <w:b/>
      <w:bCs/>
      <w:i/>
      <w:sz w:val="24"/>
      <w:szCs w:val="24"/>
      <w:lang w:bidi="ru-RU"/>
    </w:rPr>
  </w:style>
  <w:style w:type="paragraph" w:customStyle="1" w:styleId="TableParagraph">
    <w:name w:val="Table Paragraph"/>
    <w:basedOn w:val="a"/>
    <w:uiPriority w:val="1"/>
    <w:qFormat/>
    <w:rsid w:val="00125146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lang w:bidi="ru-RU"/>
    </w:rPr>
  </w:style>
  <w:style w:type="character" w:customStyle="1" w:styleId="FontStyle227">
    <w:name w:val="Font Style227"/>
    <w:rsid w:val="00125146"/>
    <w:rPr>
      <w:rFonts w:ascii="Microsoft Sans Serif" w:hAnsi="Microsoft Sans Serif" w:cs="Microsoft Sans Serif" w:hint="default"/>
      <w:b/>
      <w:bCs/>
      <w:sz w:val="20"/>
      <w:szCs w:val="20"/>
    </w:rPr>
  </w:style>
  <w:style w:type="character" w:customStyle="1" w:styleId="FontStyle253">
    <w:name w:val="Font Style253"/>
    <w:rsid w:val="00125146"/>
    <w:rPr>
      <w:rFonts w:ascii="Microsoft Sans Serif" w:hAnsi="Microsoft Sans Serif" w:cs="Microsoft Sans Serif" w:hint="default"/>
      <w:sz w:val="18"/>
      <w:szCs w:val="18"/>
    </w:rPr>
  </w:style>
  <w:style w:type="character" w:customStyle="1" w:styleId="11">
    <w:name w:val="Основной текст1"/>
    <w:basedOn w:val="ac"/>
    <w:rsid w:val="00125146"/>
    <w:rPr>
      <w:rFonts w:ascii="Calibri" w:eastAsia="Calibri" w:hAnsi="Calibri"/>
      <w:shd w:val="clear" w:color="auto" w:fill="FFFFFF"/>
    </w:rPr>
  </w:style>
  <w:style w:type="character" w:customStyle="1" w:styleId="35">
    <w:name w:val="Основной текст3"/>
    <w:basedOn w:val="ac"/>
    <w:rsid w:val="00125146"/>
    <w:rPr>
      <w:rFonts w:ascii="Calibri" w:eastAsia="Calibri" w:hAnsi="Calibri"/>
      <w:shd w:val="clear" w:color="auto" w:fill="FFFFFF"/>
    </w:rPr>
  </w:style>
  <w:style w:type="character" w:customStyle="1" w:styleId="BodyTextIndentChar">
    <w:name w:val="Body Text Indent Char"/>
    <w:rsid w:val="00125146"/>
    <w:rPr>
      <w:rFonts w:ascii="Times New Roman" w:hAnsi="Times New Roman" w:cs="Times New Roman" w:hint="default"/>
      <w:sz w:val="24"/>
      <w:szCs w:val="24"/>
      <w:lang w:val="x-none" w:eastAsia="ru-RU"/>
    </w:rPr>
  </w:style>
  <w:style w:type="character" w:customStyle="1" w:styleId="apple-converted-space">
    <w:name w:val="apple-converted-space"/>
    <w:rsid w:val="00125146"/>
  </w:style>
  <w:style w:type="character" w:styleId="ad">
    <w:name w:val="Strong"/>
    <w:basedOn w:val="a0"/>
    <w:qFormat/>
    <w:rsid w:val="00125146"/>
    <w:rPr>
      <w:b/>
      <w:bCs/>
    </w:rPr>
  </w:style>
  <w:style w:type="character" w:styleId="ae">
    <w:name w:val="Emphasis"/>
    <w:basedOn w:val="a0"/>
    <w:qFormat/>
    <w:rsid w:val="0012514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6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56</Pages>
  <Words>13512</Words>
  <Characters>77024</Characters>
  <Application>Microsoft Office Word</Application>
  <DocSecurity>0</DocSecurity>
  <Lines>641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2020-10-20T04:28:00Z</dcterms:created>
  <dcterms:modified xsi:type="dcterms:W3CDTF">2020-10-20T04:42:00Z</dcterms:modified>
</cp:coreProperties>
</file>